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3FFF6" w14:textId="77777777" w:rsidR="00392568" w:rsidRPr="00C93386" w:rsidRDefault="00392568" w:rsidP="00392568">
      <w:pPr>
        <w:widowControl w:val="0"/>
        <w:autoSpaceDE w:val="0"/>
        <w:autoSpaceDN w:val="0"/>
        <w:adjustRightInd w:val="0"/>
        <w:jc w:val="center"/>
        <w:outlineLvl w:val="0"/>
        <w:rPr>
          <w:rFonts w:ascii="Times" w:hAnsi="Times" w:cs="Times"/>
          <w:bCs/>
          <w:sz w:val="36"/>
          <w:szCs w:val="22"/>
        </w:rPr>
      </w:pPr>
      <w:r w:rsidRPr="00C93386">
        <w:rPr>
          <w:rFonts w:ascii="Times" w:hAnsi="Times" w:cs="Times"/>
          <w:bCs/>
          <w:sz w:val="36"/>
          <w:szCs w:val="22"/>
        </w:rPr>
        <w:t>University of North Texas</w:t>
      </w:r>
    </w:p>
    <w:p w14:paraId="3AEF6A51" w14:textId="2C48812F" w:rsidR="00392568" w:rsidRPr="00C93386" w:rsidRDefault="00392568" w:rsidP="00392568">
      <w:pPr>
        <w:widowControl w:val="0"/>
        <w:autoSpaceDE w:val="0"/>
        <w:autoSpaceDN w:val="0"/>
        <w:adjustRightInd w:val="0"/>
        <w:jc w:val="center"/>
        <w:outlineLvl w:val="0"/>
        <w:rPr>
          <w:rFonts w:ascii="Times" w:hAnsi="Times" w:cs="Times"/>
          <w:sz w:val="32"/>
          <w:szCs w:val="22"/>
        </w:rPr>
      </w:pPr>
      <w:r w:rsidRPr="00C93386">
        <w:rPr>
          <w:rFonts w:ascii="Times" w:hAnsi="Times" w:cs="Times"/>
          <w:bCs/>
          <w:sz w:val="32"/>
          <w:szCs w:val="22"/>
        </w:rPr>
        <w:t xml:space="preserve">Italian </w:t>
      </w:r>
      <w:r w:rsidR="00C00E42">
        <w:rPr>
          <w:rFonts w:ascii="Times" w:hAnsi="Times" w:cs="Times"/>
          <w:bCs/>
          <w:sz w:val="32"/>
          <w:szCs w:val="22"/>
        </w:rPr>
        <w:t xml:space="preserve">2040 -  </w:t>
      </w:r>
      <w:r w:rsidRPr="00C93386">
        <w:rPr>
          <w:rFonts w:ascii="Times" w:hAnsi="Times" w:cs="Times"/>
          <w:bCs/>
          <w:sz w:val="32"/>
          <w:szCs w:val="22"/>
        </w:rPr>
        <w:t>Fall 201</w:t>
      </w:r>
      <w:r w:rsidR="00C00E42">
        <w:rPr>
          <w:rFonts w:ascii="Times" w:hAnsi="Times" w:cs="Times"/>
          <w:bCs/>
          <w:sz w:val="32"/>
          <w:szCs w:val="22"/>
        </w:rPr>
        <w:t>5</w:t>
      </w:r>
    </w:p>
    <w:p w14:paraId="0DCE7920" w14:textId="77777777" w:rsidR="00392568" w:rsidRDefault="00392568" w:rsidP="00392568">
      <w:pPr>
        <w:widowControl w:val="0"/>
        <w:autoSpaceDE w:val="0"/>
        <w:autoSpaceDN w:val="0"/>
        <w:adjustRightInd w:val="0"/>
        <w:rPr>
          <w:rFonts w:ascii="Times" w:hAnsi="Times" w:cs="Times"/>
          <w:sz w:val="22"/>
          <w:szCs w:val="22"/>
        </w:rPr>
      </w:pPr>
    </w:p>
    <w:p w14:paraId="45096FFB" w14:textId="77777777" w:rsidR="00392568" w:rsidRPr="00766E3F" w:rsidRDefault="00392568" w:rsidP="00392568">
      <w:pPr>
        <w:widowControl w:val="0"/>
        <w:autoSpaceDE w:val="0"/>
        <w:autoSpaceDN w:val="0"/>
        <w:adjustRightInd w:val="0"/>
        <w:rPr>
          <w:rFonts w:ascii="Times" w:hAnsi="Times" w:cs="Times"/>
          <w:sz w:val="22"/>
          <w:szCs w:val="22"/>
        </w:rPr>
      </w:pPr>
    </w:p>
    <w:p w14:paraId="1619C23C" w14:textId="77777777" w:rsidR="00392568" w:rsidRPr="007622A4" w:rsidRDefault="00392568" w:rsidP="00392568">
      <w:pPr>
        <w:widowControl w:val="0"/>
        <w:pBdr>
          <w:top w:val="single" w:sz="4" w:space="1" w:color="auto"/>
          <w:bottom w:val="single" w:sz="4" w:space="1" w:color="auto"/>
        </w:pBdr>
        <w:autoSpaceDE w:val="0"/>
        <w:autoSpaceDN w:val="0"/>
        <w:adjustRightInd w:val="0"/>
        <w:rPr>
          <w:rFonts w:ascii="Times" w:hAnsi="Times" w:cs="Times"/>
          <w:b/>
          <w:bCs/>
          <w:sz w:val="22"/>
          <w:szCs w:val="22"/>
        </w:rPr>
      </w:pPr>
      <w:r w:rsidRPr="007622A4">
        <w:rPr>
          <w:rFonts w:ascii="Times" w:hAnsi="Times" w:cs="Times"/>
          <w:b/>
          <w:bCs/>
          <w:sz w:val="22"/>
          <w:szCs w:val="22"/>
        </w:rPr>
        <w:t xml:space="preserve">Instructors: </w:t>
      </w:r>
    </w:p>
    <w:p w14:paraId="753D274C" w14:textId="2D9307E0" w:rsidR="00392568" w:rsidRPr="00986E6F" w:rsidRDefault="00392568" w:rsidP="00392568">
      <w:pPr>
        <w:widowControl w:val="0"/>
        <w:pBdr>
          <w:top w:val="single" w:sz="4" w:space="1" w:color="auto"/>
          <w:bottom w:val="single" w:sz="4" w:space="1" w:color="auto"/>
        </w:pBdr>
        <w:autoSpaceDE w:val="0"/>
        <w:autoSpaceDN w:val="0"/>
        <w:adjustRightInd w:val="0"/>
        <w:rPr>
          <w:rFonts w:ascii="Times" w:hAnsi="Times" w:cs="Times"/>
          <w:b/>
          <w:bCs/>
          <w:smallCaps/>
          <w:sz w:val="22"/>
          <w:szCs w:val="22"/>
        </w:rPr>
      </w:pPr>
      <w:r w:rsidRPr="00986E6F">
        <w:rPr>
          <w:rFonts w:ascii="Times" w:hAnsi="Times" w:cs="Times"/>
          <w:smallCaps/>
          <w:sz w:val="22"/>
          <w:szCs w:val="22"/>
        </w:rPr>
        <w:t xml:space="preserve">Silvio De </w:t>
      </w:r>
      <w:proofErr w:type="spellStart"/>
      <w:r w:rsidRPr="00986E6F">
        <w:rPr>
          <w:rFonts w:ascii="Times" w:hAnsi="Times" w:cs="Times"/>
          <w:smallCaps/>
          <w:sz w:val="22"/>
          <w:szCs w:val="22"/>
        </w:rPr>
        <w:t>Santis</w:t>
      </w:r>
      <w:proofErr w:type="spellEnd"/>
      <w:r w:rsidRPr="00986E6F">
        <w:rPr>
          <w:rFonts w:ascii="Times" w:hAnsi="Times" w:cs="Times"/>
          <w:b/>
          <w:bCs/>
          <w:smallCaps/>
          <w:sz w:val="22"/>
          <w:szCs w:val="22"/>
        </w:rPr>
        <w:tab/>
        <w:t xml:space="preserve">   </w:t>
      </w:r>
    </w:p>
    <w:p w14:paraId="461994F5" w14:textId="6D8D9B1D" w:rsidR="00392568" w:rsidRDefault="00392568" w:rsidP="00392568">
      <w:pPr>
        <w:widowControl w:val="0"/>
        <w:pBdr>
          <w:top w:val="single" w:sz="4" w:space="1" w:color="auto"/>
          <w:bottom w:val="single" w:sz="4" w:space="1" w:color="auto"/>
        </w:pBdr>
        <w:autoSpaceDE w:val="0"/>
        <w:autoSpaceDN w:val="0"/>
        <w:adjustRightInd w:val="0"/>
        <w:rPr>
          <w:rFonts w:ascii="Times" w:hAnsi="Times" w:cs="Times"/>
          <w:sz w:val="22"/>
          <w:szCs w:val="22"/>
        </w:rPr>
      </w:pPr>
      <w:r w:rsidRPr="007622A4">
        <w:rPr>
          <w:rFonts w:ascii="Times" w:hAnsi="Times" w:cs="Times"/>
          <w:b/>
          <w:bCs/>
          <w:sz w:val="22"/>
          <w:szCs w:val="22"/>
        </w:rPr>
        <w:t xml:space="preserve">Office: </w:t>
      </w:r>
      <w:r w:rsidRPr="007622A4">
        <w:rPr>
          <w:rFonts w:ascii="Times" w:hAnsi="Times" w:cs="Times"/>
          <w:sz w:val="22"/>
          <w:szCs w:val="22"/>
        </w:rPr>
        <w:t>405A Lang.</w:t>
      </w:r>
      <w:r w:rsidRPr="007622A4">
        <w:rPr>
          <w:rFonts w:ascii="Times" w:hAnsi="Times" w:cs="Times"/>
          <w:b/>
          <w:bCs/>
          <w:sz w:val="22"/>
          <w:szCs w:val="22"/>
        </w:rPr>
        <w:tab/>
        <w:t>Office hours:</w:t>
      </w:r>
      <w:r w:rsidRPr="007622A4">
        <w:rPr>
          <w:rFonts w:ascii="Times" w:hAnsi="Times" w:cs="Times"/>
          <w:sz w:val="22"/>
          <w:szCs w:val="22"/>
        </w:rPr>
        <w:t xml:space="preserve"> M-W 9-10 and by appt.</w:t>
      </w:r>
      <w:r w:rsidRPr="007622A4">
        <w:rPr>
          <w:rFonts w:ascii="Times" w:hAnsi="Times" w:cs="Times"/>
          <w:b/>
          <w:bCs/>
          <w:sz w:val="22"/>
          <w:szCs w:val="22"/>
        </w:rPr>
        <w:tab/>
        <w:t xml:space="preserve">Email:  </w:t>
      </w:r>
      <w:r w:rsidR="00EA5FE4" w:rsidRPr="00EA5FE4">
        <w:rPr>
          <w:rFonts w:ascii="Times" w:hAnsi="Times" w:cs="Times"/>
          <w:sz w:val="22"/>
          <w:szCs w:val="22"/>
        </w:rPr>
        <w:t>Silvio.Desantis@unt.edu</w:t>
      </w:r>
    </w:p>
    <w:p w14:paraId="6C664982" w14:textId="77777777" w:rsidR="00EA5FE4" w:rsidRPr="007622A4" w:rsidRDefault="00EA5FE4" w:rsidP="00392568">
      <w:pPr>
        <w:widowControl w:val="0"/>
        <w:pBdr>
          <w:top w:val="single" w:sz="4" w:space="1" w:color="auto"/>
          <w:bottom w:val="single" w:sz="4" w:space="1" w:color="auto"/>
        </w:pBdr>
        <w:autoSpaceDE w:val="0"/>
        <w:autoSpaceDN w:val="0"/>
        <w:adjustRightInd w:val="0"/>
        <w:rPr>
          <w:rFonts w:ascii="Times" w:hAnsi="Times" w:cs="Times"/>
          <w:b/>
          <w:bCs/>
          <w:sz w:val="22"/>
          <w:szCs w:val="22"/>
        </w:rPr>
      </w:pPr>
    </w:p>
    <w:p w14:paraId="2E160918" w14:textId="7CA1E4C1" w:rsidR="00392568" w:rsidRPr="00986E6F" w:rsidRDefault="00392568" w:rsidP="00392568">
      <w:pPr>
        <w:widowControl w:val="0"/>
        <w:pBdr>
          <w:top w:val="single" w:sz="4" w:space="1" w:color="auto"/>
          <w:bottom w:val="single" w:sz="4" w:space="1" w:color="auto"/>
        </w:pBdr>
        <w:autoSpaceDE w:val="0"/>
        <w:autoSpaceDN w:val="0"/>
        <w:adjustRightInd w:val="0"/>
        <w:rPr>
          <w:rFonts w:ascii="Times" w:hAnsi="Times" w:cs="Times"/>
          <w:smallCaps/>
          <w:sz w:val="22"/>
          <w:szCs w:val="22"/>
        </w:rPr>
      </w:pPr>
      <w:r w:rsidRPr="00986E6F">
        <w:rPr>
          <w:rFonts w:ascii="Times" w:hAnsi="Times" w:cs="Times"/>
          <w:smallCaps/>
          <w:sz w:val="22"/>
          <w:szCs w:val="22"/>
        </w:rPr>
        <w:t>Andrea Polegato</w:t>
      </w:r>
      <w:r w:rsidRPr="00986E6F">
        <w:rPr>
          <w:rFonts w:ascii="Times" w:hAnsi="Times" w:cs="Times"/>
          <w:smallCaps/>
          <w:sz w:val="22"/>
          <w:szCs w:val="22"/>
        </w:rPr>
        <w:tab/>
      </w:r>
      <w:r w:rsidR="00D32216" w:rsidRPr="00986E6F">
        <w:rPr>
          <w:rFonts w:ascii="Times" w:hAnsi="Times" w:cs="Times"/>
          <w:smallCaps/>
          <w:sz w:val="22"/>
          <w:szCs w:val="22"/>
        </w:rPr>
        <w:t>(Coordinator)</w:t>
      </w:r>
    </w:p>
    <w:p w14:paraId="1E67A02F" w14:textId="2249878F" w:rsidR="00392568" w:rsidRPr="007622A4" w:rsidRDefault="00392568" w:rsidP="00392568">
      <w:pPr>
        <w:widowControl w:val="0"/>
        <w:pBdr>
          <w:top w:val="single" w:sz="4" w:space="1" w:color="auto"/>
          <w:bottom w:val="single" w:sz="4" w:space="1" w:color="auto"/>
        </w:pBdr>
        <w:autoSpaceDE w:val="0"/>
        <w:autoSpaceDN w:val="0"/>
        <w:adjustRightInd w:val="0"/>
        <w:rPr>
          <w:rFonts w:ascii="Times" w:hAnsi="Times" w:cs="Times"/>
          <w:bCs/>
          <w:sz w:val="22"/>
          <w:szCs w:val="22"/>
        </w:rPr>
      </w:pPr>
      <w:r w:rsidRPr="007622A4">
        <w:rPr>
          <w:rFonts w:ascii="Times" w:hAnsi="Times" w:cs="Times"/>
          <w:b/>
          <w:bCs/>
          <w:sz w:val="22"/>
          <w:szCs w:val="22"/>
        </w:rPr>
        <w:t xml:space="preserve">Office: </w:t>
      </w:r>
      <w:r w:rsidRPr="007622A4">
        <w:rPr>
          <w:rFonts w:ascii="Times" w:hAnsi="Times" w:cs="Times"/>
          <w:sz w:val="22"/>
          <w:szCs w:val="22"/>
        </w:rPr>
        <w:t>405</w:t>
      </w:r>
      <w:r w:rsidR="00D32216">
        <w:rPr>
          <w:rFonts w:ascii="Times" w:hAnsi="Times" w:cs="Times"/>
          <w:sz w:val="22"/>
          <w:szCs w:val="22"/>
        </w:rPr>
        <w:t>A</w:t>
      </w:r>
      <w:r w:rsidRPr="007622A4">
        <w:rPr>
          <w:rFonts w:ascii="Times" w:hAnsi="Times" w:cs="Times"/>
          <w:sz w:val="22"/>
          <w:szCs w:val="22"/>
        </w:rPr>
        <w:t xml:space="preserve"> Lang.</w:t>
      </w:r>
      <w:r w:rsidRPr="007622A4">
        <w:rPr>
          <w:rFonts w:ascii="Times" w:hAnsi="Times" w:cs="Times"/>
          <w:bCs/>
          <w:sz w:val="22"/>
          <w:szCs w:val="22"/>
        </w:rPr>
        <w:tab/>
      </w:r>
      <w:r w:rsidRPr="007622A4">
        <w:rPr>
          <w:rFonts w:ascii="Times" w:hAnsi="Times" w:cs="Times"/>
          <w:b/>
          <w:bCs/>
          <w:sz w:val="22"/>
          <w:szCs w:val="22"/>
        </w:rPr>
        <w:t xml:space="preserve">Office hours: </w:t>
      </w:r>
      <w:r w:rsidR="00D32216" w:rsidRPr="007622A4">
        <w:rPr>
          <w:rFonts w:ascii="Times" w:hAnsi="Times" w:cs="Times"/>
          <w:sz w:val="22"/>
          <w:szCs w:val="22"/>
        </w:rPr>
        <w:t xml:space="preserve">M-W 9-10 </w:t>
      </w:r>
      <w:r w:rsidRPr="00FB4FAF">
        <w:rPr>
          <w:rFonts w:ascii="Times New Roman" w:hAnsi="Times New Roman" w:cs="Times New Roman"/>
          <w:sz w:val="22"/>
          <w:szCs w:val="22"/>
        </w:rPr>
        <w:t>and by appt.</w:t>
      </w:r>
      <w:r>
        <w:rPr>
          <w:rFonts w:ascii="Times" w:hAnsi="Times" w:cs="Times"/>
          <w:b/>
          <w:bCs/>
          <w:sz w:val="22"/>
          <w:szCs w:val="22"/>
        </w:rPr>
        <w:tab/>
      </w:r>
      <w:r w:rsidRPr="007622A4">
        <w:rPr>
          <w:rFonts w:ascii="Times" w:hAnsi="Times" w:cs="Times"/>
          <w:b/>
          <w:bCs/>
          <w:sz w:val="22"/>
          <w:szCs w:val="22"/>
        </w:rPr>
        <w:t xml:space="preserve">Email:  </w:t>
      </w:r>
      <w:r w:rsidRPr="007622A4">
        <w:rPr>
          <w:rFonts w:ascii="Times" w:hAnsi="Times" w:cs="Times"/>
          <w:bCs/>
          <w:sz w:val="22"/>
          <w:szCs w:val="22"/>
        </w:rPr>
        <w:t>Andrea.Polegato@unt.edu</w:t>
      </w:r>
    </w:p>
    <w:p w14:paraId="3B353851" w14:textId="77777777" w:rsidR="00392568" w:rsidRDefault="00392568" w:rsidP="00392568">
      <w:pPr>
        <w:widowControl w:val="0"/>
        <w:autoSpaceDE w:val="0"/>
        <w:autoSpaceDN w:val="0"/>
        <w:adjustRightInd w:val="0"/>
        <w:rPr>
          <w:rFonts w:ascii="Times" w:hAnsi="Times" w:cs="Times"/>
          <w:sz w:val="20"/>
          <w:szCs w:val="20"/>
        </w:rPr>
      </w:pPr>
    </w:p>
    <w:p w14:paraId="03BE5DA9" w14:textId="77777777" w:rsidR="00392568" w:rsidRPr="00E0027A" w:rsidRDefault="00392568" w:rsidP="00392568">
      <w:pPr>
        <w:widowControl w:val="0"/>
        <w:autoSpaceDE w:val="0"/>
        <w:autoSpaceDN w:val="0"/>
        <w:adjustRightInd w:val="0"/>
        <w:rPr>
          <w:rFonts w:ascii="Times" w:hAnsi="Times" w:cs="Times"/>
          <w:sz w:val="20"/>
          <w:szCs w:val="20"/>
        </w:rPr>
      </w:pPr>
    </w:p>
    <w:p w14:paraId="6C20CE48" w14:textId="77777777" w:rsidR="00546D47" w:rsidRPr="00E0027A" w:rsidRDefault="00546D47" w:rsidP="00546D47">
      <w:pPr>
        <w:rPr>
          <w:rFonts w:ascii="Times" w:eastAsia="Times New Roman" w:hAnsi="Times" w:cs="Times New Roman"/>
          <w:sz w:val="20"/>
          <w:szCs w:val="20"/>
        </w:rPr>
      </w:pPr>
      <w:r w:rsidRPr="00E0027A">
        <w:rPr>
          <w:rFonts w:ascii="Times" w:hAnsi="Times" w:cs="Times New Roman"/>
          <w:b/>
          <w:sz w:val="20"/>
          <w:szCs w:val="20"/>
        </w:rPr>
        <w:t xml:space="preserve">Course description:  </w:t>
      </w:r>
      <w:r w:rsidRPr="00E0027A">
        <w:rPr>
          <w:rFonts w:ascii="Times" w:eastAsia="Times New Roman" w:hAnsi="Times" w:cs="Times New Roman"/>
          <w:sz w:val="20"/>
          <w:szCs w:val="20"/>
        </w:rPr>
        <w:t>The purpose of this course is to reinforce the previously taught structures and to provide students with a sound basis for communicating effectively and accurately in Italian.  Emphasis will be placed on building on the fundamentals of listening, speaking, reading, and writing acquired during the first year of Italian study.  “Real life” activities will expose students to day-to-day contexts likely to be encountered in Italy, thus reinforcing grammatical structures learned in class and increasing functional skills.</w:t>
      </w:r>
    </w:p>
    <w:p w14:paraId="41969F03" w14:textId="77777777" w:rsidR="00546D47" w:rsidRPr="00E0027A" w:rsidRDefault="00546D47" w:rsidP="00546D47">
      <w:pPr>
        <w:widowControl w:val="0"/>
        <w:autoSpaceDE w:val="0"/>
        <w:autoSpaceDN w:val="0"/>
        <w:adjustRightInd w:val="0"/>
        <w:rPr>
          <w:rFonts w:ascii="Times" w:hAnsi="Times" w:cs="Times New Roman"/>
          <w:sz w:val="20"/>
          <w:szCs w:val="20"/>
        </w:rPr>
      </w:pPr>
    </w:p>
    <w:p w14:paraId="4A5EFD7F" w14:textId="77777777" w:rsidR="00546D47" w:rsidRPr="00E0027A" w:rsidRDefault="00546D47" w:rsidP="00546D47">
      <w:pPr>
        <w:widowControl w:val="0"/>
        <w:autoSpaceDE w:val="0"/>
        <w:autoSpaceDN w:val="0"/>
        <w:adjustRightInd w:val="0"/>
        <w:rPr>
          <w:rFonts w:ascii="Times" w:hAnsi="Times" w:cs="Times New Roman"/>
          <w:sz w:val="20"/>
          <w:szCs w:val="20"/>
        </w:rPr>
      </w:pPr>
      <w:r w:rsidRPr="00E0027A">
        <w:rPr>
          <w:rFonts w:ascii="Times" w:hAnsi="Times" w:cs="Times New Roman"/>
          <w:b/>
          <w:bCs/>
          <w:sz w:val="20"/>
          <w:szCs w:val="20"/>
        </w:rPr>
        <w:t xml:space="preserve">Course objectives: </w:t>
      </w:r>
      <w:r w:rsidRPr="00E0027A">
        <w:rPr>
          <w:rFonts w:ascii="Times" w:hAnsi="Times" w:cs="Times New Roman"/>
          <w:sz w:val="20"/>
          <w:szCs w:val="20"/>
        </w:rPr>
        <w:t>By the end of this course, you will be able to:</w:t>
      </w:r>
    </w:p>
    <w:p w14:paraId="392FCEF3" w14:textId="77777777" w:rsidR="00546D47" w:rsidRPr="00E0027A" w:rsidRDefault="00546D47" w:rsidP="00546D47">
      <w:pPr>
        <w:pStyle w:val="ListParagraph"/>
        <w:numPr>
          <w:ilvl w:val="0"/>
          <w:numId w:val="2"/>
        </w:numPr>
        <w:rPr>
          <w:rFonts w:ascii="Times" w:hAnsi="Times" w:cs="Times New Roman"/>
          <w:sz w:val="20"/>
          <w:szCs w:val="20"/>
          <w:lang w:eastAsia="en-US"/>
        </w:rPr>
      </w:pPr>
      <w:r w:rsidRPr="00E0027A">
        <w:rPr>
          <w:rFonts w:ascii="Times" w:hAnsi="Times" w:cs="Times New Roman"/>
          <w:sz w:val="20"/>
          <w:szCs w:val="20"/>
          <w:lang w:eastAsia="en-US"/>
        </w:rPr>
        <w:t>Communicate effectively in Italian at an intermediate level</w:t>
      </w:r>
    </w:p>
    <w:p w14:paraId="00241A7C" w14:textId="31E71528" w:rsidR="00392568" w:rsidRPr="00E0027A" w:rsidRDefault="00546D47" w:rsidP="00546D47">
      <w:pPr>
        <w:pStyle w:val="ListParagraph"/>
        <w:numPr>
          <w:ilvl w:val="0"/>
          <w:numId w:val="2"/>
        </w:numPr>
        <w:rPr>
          <w:rFonts w:ascii="Times" w:hAnsi="Times" w:cs="Times New Roman"/>
          <w:sz w:val="20"/>
          <w:szCs w:val="20"/>
          <w:lang w:eastAsia="en-US"/>
        </w:rPr>
      </w:pPr>
      <w:r w:rsidRPr="00E0027A">
        <w:rPr>
          <w:rFonts w:ascii="Times" w:hAnsi="Times" w:cs="Times New Roman"/>
          <w:sz w:val="20"/>
          <w:szCs w:val="20"/>
          <w:lang w:eastAsia="en-US"/>
        </w:rPr>
        <w:t>Read, write, listen, and speak in Italian at an intermediate level</w:t>
      </w:r>
    </w:p>
    <w:p w14:paraId="0418AD30" w14:textId="77777777" w:rsidR="00392568" w:rsidRPr="00E0027A" w:rsidRDefault="00392568" w:rsidP="00392568">
      <w:pPr>
        <w:widowControl w:val="0"/>
        <w:autoSpaceDE w:val="0"/>
        <w:autoSpaceDN w:val="0"/>
        <w:adjustRightInd w:val="0"/>
        <w:rPr>
          <w:rFonts w:ascii="Times" w:hAnsi="Times" w:cs="Times"/>
          <w:sz w:val="20"/>
          <w:szCs w:val="20"/>
        </w:rPr>
      </w:pPr>
    </w:p>
    <w:p w14:paraId="113FFF68" w14:textId="77777777" w:rsidR="00E57159" w:rsidRPr="00E0027A" w:rsidRDefault="00392568" w:rsidP="00392568">
      <w:pPr>
        <w:widowControl w:val="0"/>
        <w:autoSpaceDE w:val="0"/>
        <w:autoSpaceDN w:val="0"/>
        <w:adjustRightInd w:val="0"/>
        <w:rPr>
          <w:rFonts w:ascii="Times" w:hAnsi="Times" w:cs="Times"/>
          <w:sz w:val="20"/>
          <w:szCs w:val="20"/>
        </w:rPr>
      </w:pPr>
      <w:r w:rsidRPr="00E0027A">
        <w:rPr>
          <w:rFonts w:ascii="Times" w:hAnsi="Times" w:cs="Times"/>
          <w:b/>
          <w:sz w:val="20"/>
          <w:szCs w:val="20"/>
        </w:rPr>
        <w:t>Required texts</w:t>
      </w:r>
      <w:r w:rsidRPr="00E0027A">
        <w:rPr>
          <w:rFonts w:ascii="Times" w:hAnsi="Times" w:cs="Times"/>
          <w:sz w:val="20"/>
          <w:szCs w:val="20"/>
        </w:rPr>
        <w:t xml:space="preserve">: </w:t>
      </w:r>
    </w:p>
    <w:p w14:paraId="41B8CF60" w14:textId="3225B81E" w:rsidR="00392568" w:rsidRPr="00E0027A" w:rsidRDefault="00E57159" w:rsidP="00E57159">
      <w:pPr>
        <w:widowControl w:val="0"/>
        <w:autoSpaceDE w:val="0"/>
        <w:autoSpaceDN w:val="0"/>
        <w:adjustRightInd w:val="0"/>
        <w:ind w:firstLine="720"/>
        <w:rPr>
          <w:rFonts w:ascii="Times" w:hAnsi="Times" w:cs="Times"/>
          <w:sz w:val="20"/>
          <w:szCs w:val="20"/>
        </w:rPr>
      </w:pPr>
      <w:r w:rsidRPr="00E0027A">
        <w:rPr>
          <w:rFonts w:ascii="Times" w:hAnsi="Times" w:cs="Times"/>
          <w:sz w:val="20"/>
          <w:szCs w:val="20"/>
        </w:rPr>
        <w:t xml:space="preserve">- </w:t>
      </w:r>
      <w:r w:rsidR="00392568" w:rsidRPr="00E0027A">
        <w:rPr>
          <w:rFonts w:ascii="Times" w:hAnsi="Times" w:cs="Times"/>
          <w:sz w:val="20"/>
          <w:szCs w:val="20"/>
        </w:rPr>
        <w:t xml:space="preserve">Donatella </w:t>
      </w:r>
      <w:proofErr w:type="spellStart"/>
      <w:r w:rsidR="00392568" w:rsidRPr="00E0027A">
        <w:rPr>
          <w:rFonts w:ascii="Times" w:hAnsi="Times" w:cs="Times"/>
          <w:sz w:val="20"/>
          <w:szCs w:val="20"/>
        </w:rPr>
        <w:t>Melucci</w:t>
      </w:r>
      <w:proofErr w:type="spellEnd"/>
      <w:r w:rsidR="00392568" w:rsidRPr="00E0027A">
        <w:rPr>
          <w:rFonts w:ascii="Times" w:hAnsi="Times" w:cs="Times"/>
          <w:sz w:val="20"/>
          <w:szCs w:val="20"/>
        </w:rPr>
        <w:t xml:space="preserve">; </w:t>
      </w:r>
      <w:proofErr w:type="spellStart"/>
      <w:r w:rsidR="00392568" w:rsidRPr="00E0027A">
        <w:rPr>
          <w:rFonts w:ascii="Times" w:hAnsi="Times" w:cs="Times"/>
          <w:sz w:val="20"/>
          <w:szCs w:val="20"/>
        </w:rPr>
        <w:t>Elissa</w:t>
      </w:r>
      <w:proofErr w:type="spellEnd"/>
      <w:r w:rsidR="00392568" w:rsidRPr="00E0027A">
        <w:rPr>
          <w:rFonts w:ascii="Times" w:hAnsi="Times" w:cs="Times"/>
          <w:sz w:val="20"/>
          <w:szCs w:val="20"/>
        </w:rPr>
        <w:t xml:space="preserve"> </w:t>
      </w:r>
      <w:proofErr w:type="spellStart"/>
      <w:r w:rsidR="00392568" w:rsidRPr="00E0027A">
        <w:rPr>
          <w:rFonts w:ascii="Times" w:hAnsi="Times" w:cs="Times"/>
          <w:sz w:val="20"/>
          <w:szCs w:val="20"/>
        </w:rPr>
        <w:t>Tognozzi</w:t>
      </w:r>
      <w:proofErr w:type="spellEnd"/>
      <w:r w:rsidR="00392568" w:rsidRPr="00E0027A">
        <w:rPr>
          <w:rFonts w:ascii="Times" w:hAnsi="Times" w:cs="Times"/>
          <w:sz w:val="20"/>
          <w:szCs w:val="20"/>
        </w:rPr>
        <w:t xml:space="preserve">, PIAZZA (with </w:t>
      </w:r>
      <w:proofErr w:type="spellStart"/>
      <w:r w:rsidR="00392568" w:rsidRPr="00E0027A">
        <w:rPr>
          <w:rFonts w:ascii="Times" w:hAnsi="Times" w:cs="Times"/>
          <w:sz w:val="20"/>
          <w:szCs w:val="20"/>
        </w:rPr>
        <w:t>iLrn</w:t>
      </w:r>
      <w:proofErr w:type="spellEnd"/>
      <w:r w:rsidR="00392568" w:rsidRPr="00E0027A">
        <w:rPr>
          <w:rFonts w:ascii="Times" w:hAnsi="Times" w:cs="Times"/>
          <w:sz w:val="20"/>
          <w:szCs w:val="20"/>
        </w:rPr>
        <w:t>™ Printed Access Card), 1st Edition, 2014</w:t>
      </w:r>
    </w:p>
    <w:p w14:paraId="149AC9E4" w14:textId="483F12D6" w:rsidR="00E57159" w:rsidRPr="00E0027A" w:rsidRDefault="00E57159" w:rsidP="00E57159">
      <w:pPr>
        <w:ind w:left="720"/>
        <w:rPr>
          <w:rFonts w:ascii="Times" w:eastAsia="Times New Roman" w:hAnsi="Times" w:cs="Times New Roman"/>
          <w:sz w:val="20"/>
          <w:szCs w:val="20"/>
        </w:rPr>
      </w:pPr>
      <w:r w:rsidRPr="00E0027A">
        <w:rPr>
          <w:rFonts w:ascii="Times" w:eastAsia="Times New Roman" w:hAnsi="Times" w:cs="Times New Roman"/>
          <w:sz w:val="20"/>
          <w:szCs w:val="20"/>
        </w:rPr>
        <w:t>- A good English/Italian dictionary</w:t>
      </w:r>
      <w:proofErr w:type="gramStart"/>
      <w:r w:rsidRPr="00E0027A">
        <w:rPr>
          <w:rFonts w:ascii="Times" w:eastAsia="Times New Roman" w:hAnsi="Times" w:cs="Times New Roman"/>
          <w:sz w:val="20"/>
          <w:szCs w:val="20"/>
        </w:rPr>
        <w:t>:</w:t>
      </w:r>
      <w:r w:rsidR="00E0027A" w:rsidRPr="00E0027A">
        <w:rPr>
          <w:rFonts w:ascii="Times" w:eastAsia="Times New Roman" w:hAnsi="Times" w:cs="Times New Roman"/>
          <w:b/>
          <w:i/>
          <w:sz w:val="20"/>
          <w:szCs w:val="20"/>
          <w:lang w:val="it-IT"/>
        </w:rPr>
        <w:t xml:space="preserve"> </w:t>
      </w:r>
      <w:proofErr w:type="spellStart"/>
      <w:r w:rsidR="00E0027A" w:rsidRPr="00E0027A">
        <w:rPr>
          <w:rFonts w:ascii="Times" w:eastAsia="Times New Roman" w:hAnsi="Times" w:cs="Times New Roman"/>
          <w:sz w:val="20"/>
          <w:szCs w:val="20"/>
          <w:lang w:val="it-IT"/>
        </w:rPr>
        <w:t>either</w:t>
      </w:r>
      <w:proofErr w:type="spellEnd"/>
      <w:proofErr w:type="gramEnd"/>
      <w:r w:rsidR="00E0027A" w:rsidRPr="00E0027A">
        <w:rPr>
          <w:rFonts w:ascii="Times" w:eastAsia="Times New Roman" w:hAnsi="Times" w:cs="Times New Roman"/>
          <w:sz w:val="20"/>
          <w:szCs w:val="20"/>
          <w:lang w:val="it-IT"/>
        </w:rPr>
        <w:t xml:space="preserve"> </w:t>
      </w:r>
      <w:proofErr w:type="spellStart"/>
      <w:r w:rsidR="00E0027A" w:rsidRPr="00E0027A">
        <w:rPr>
          <w:rFonts w:ascii="Times" w:eastAsia="Times New Roman" w:hAnsi="Times" w:cs="Times New Roman"/>
          <w:i/>
          <w:sz w:val="20"/>
          <w:szCs w:val="20"/>
          <w:lang w:val="it-IT"/>
        </w:rPr>
        <w:t>Langensheidt</w:t>
      </w:r>
      <w:proofErr w:type="spellEnd"/>
      <w:r w:rsidR="00E0027A" w:rsidRPr="00E0027A">
        <w:rPr>
          <w:rFonts w:ascii="Times" w:eastAsia="Times New Roman" w:hAnsi="Times" w:cs="Times New Roman"/>
          <w:i/>
          <w:sz w:val="20"/>
          <w:szCs w:val="20"/>
          <w:lang w:val="it-IT"/>
        </w:rPr>
        <w:t xml:space="preserve">, </w:t>
      </w:r>
      <w:proofErr w:type="spellStart"/>
      <w:r w:rsidR="00E0027A" w:rsidRPr="00E0027A">
        <w:rPr>
          <w:rFonts w:ascii="Times" w:eastAsia="Times New Roman" w:hAnsi="Times" w:cs="Times New Roman"/>
          <w:i/>
          <w:sz w:val="20"/>
          <w:szCs w:val="20"/>
          <w:lang w:val="it-IT"/>
        </w:rPr>
        <w:t>Oxf</w:t>
      </w:r>
      <w:r w:rsidR="00E0027A" w:rsidRPr="00E0027A">
        <w:rPr>
          <w:rFonts w:ascii="Times" w:eastAsia="Times New Roman" w:hAnsi="Times" w:cs="Times New Roman"/>
          <w:i/>
          <w:sz w:val="20"/>
          <w:szCs w:val="20"/>
        </w:rPr>
        <w:t>ord</w:t>
      </w:r>
      <w:proofErr w:type="spellEnd"/>
      <w:r w:rsidR="00E0027A" w:rsidRPr="00E0027A">
        <w:rPr>
          <w:rFonts w:ascii="Times" w:eastAsia="Times New Roman" w:hAnsi="Times" w:cs="Times New Roman"/>
          <w:i/>
          <w:sz w:val="20"/>
          <w:szCs w:val="20"/>
        </w:rPr>
        <w:t xml:space="preserve">, </w:t>
      </w:r>
      <w:proofErr w:type="spellStart"/>
      <w:r w:rsidR="00E0027A" w:rsidRPr="00E0027A">
        <w:rPr>
          <w:rFonts w:ascii="Times" w:eastAsia="Times New Roman" w:hAnsi="Times" w:cs="Times New Roman"/>
          <w:i/>
          <w:sz w:val="20"/>
          <w:szCs w:val="20"/>
        </w:rPr>
        <w:t>Cassells</w:t>
      </w:r>
      <w:proofErr w:type="spellEnd"/>
      <w:r w:rsidR="00E0027A" w:rsidRPr="00E0027A">
        <w:rPr>
          <w:rFonts w:ascii="Times" w:eastAsia="Times New Roman" w:hAnsi="Times" w:cs="Times New Roman"/>
          <w:i/>
          <w:sz w:val="20"/>
          <w:szCs w:val="20"/>
        </w:rPr>
        <w:t xml:space="preserve"> (Italian-English)</w:t>
      </w:r>
      <w:r w:rsidR="00E0027A" w:rsidRPr="00E0027A">
        <w:rPr>
          <w:rFonts w:ascii="Times" w:eastAsia="Times New Roman" w:hAnsi="Times" w:cs="Times New Roman"/>
          <w:sz w:val="20"/>
          <w:szCs w:val="20"/>
        </w:rPr>
        <w:t>, or acceptable alternative</w:t>
      </w:r>
      <w:r w:rsidRPr="00E0027A">
        <w:rPr>
          <w:rFonts w:ascii="Times" w:eastAsia="Times New Roman" w:hAnsi="Times" w:cs="Times New Roman"/>
          <w:sz w:val="20"/>
          <w:szCs w:val="20"/>
        </w:rPr>
        <w:t xml:space="preserve"> (please </w:t>
      </w:r>
      <w:r w:rsidRPr="00E0027A">
        <w:rPr>
          <w:rFonts w:ascii="Times" w:eastAsia="Times New Roman" w:hAnsi="Times" w:cs="Times New Roman"/>
          <w:sz w:val="20"/>
          <w:szCs w:val="20"/>
          <w:u w:val="single"/>
        </w:rPr>
        <w:t>do not</w:t>
      </w:r>
      <w:r w:rsidRPr="00E0027A">
        <w:rPr>
          <w:rFonts w:ascii="Times" w:eastAsia="Times New Roman" w:hAnsi="Times" w:cs="Times New Roman"/>
          <w:sz w:val="20"/>
          <w:szCs w:val="20"/>
        </w:rPr>
        <w:t xml:space="preserve"> rely on wordreference.com, you will need one for in class writing activities and no internet access will be available to you.)</w:t>
      </w:r>
    </w:p>
    <w:p w14:paraId="69F85BEB" w14:textId="77777777" w:rsidR="00392568" w:rsidRPr="00E0027A" w:rsidRDefault="00392568" w:rsidP="00392568">
      <w:pPr>
        <w:widowControl w:val="0"/>
        <w:autoSpaceDE w:val="0"/>
        <w:autoSpaceDN w:val="0"/>
        <w:adjustRightInd w:val="0"/>
        <w:rPr>
          <w:rFonts w:ascii="Times" w:hAnsi="Times" w:cs="Times"/>
          <w:b/>
          <w:bCs/>
          <w:sz w:val="20"/>
          <w:szCs w:val="20"/>
        </w:rPr>
      </w:pPr>
    </w:p>
    <w:p w14:paraId="77EB2959" w14:textId="77777777" w:rsidR="00392568" w:rsidRPr="0013716E" w:rsidRDefault="00392568" w:rsidP="00392568">
      <w:pPr>
        <w:widowControl w:val="0"/>
        <w:autoSpaceDE w:val="0"/>
        <w:autoSpaceDN w:val="0"/>
        <w:adjustRightInd w:val="0"/>
        <w:rPr>
          <w:rFonts w:ascii="Times" w:hAnsi="Times" w:cs="Times"/>
          <w:sz w:val="20"/>
          <w:szCs w:val="20"/>
        </w:rPr>
      </w:pPr>
      <w:r w:rsidRPr="00E0027A">
        <w:rPr>
          <w:rFonts w:ascii="Times" w:hAnsi="Times" w:cs="Times"/>
          <w:b/>
          <w:bCs/>
          <w:sz w:val="20"/>
          <w:szCs w:val="20"/>
        </w:rPr>
        <w:t>Use of email:</w:t>
      </w:r>
      <w:r w:rsidRPr="00E0027A">
        <w:rPr>
          <w:rFonts w:ascii="Times" w:hAnsi="Times" w:cs="Times"/>
          <w:sz w:val="20"/>
          <w:szCs w:val="20"/>
        </w:rPr>
        <w:t xml:space="preserve">  The Italian</w:t>
      </w:r>
      <w:r w:rsidRPr="0013716E">
        <w:rPr>
          <w:rFonts w:ascii="Times" w:hAnsi="Times" w:cs="Times"/>
          <w:sz w:val="20"/>
          <w:szCs w:val="20"/>
        </w:rPr>
        <w:t xml:space="preserve"> section at UNT requires students to use official UNT email (my.unt.edu) for all communication.  This means that your instructor will only respond to emails sent by students from their official UNT address.  Please do not rely on communication through any online platforms.</w:t>
      </w:r>
    </w:p>
    <w:p w14:paraId="05CF4565" w14:textId="77777777" w:rsidR="00392568" w:rsidRPr="0013716E" w:rsidRDefault="00392568" w:rsidP="00392568">
      <w:pPr>
        <w:widowControl w:val="0"/>
        <w:autoSpaceDE w:val="0"/>
        <w:autoSpaceDN w:val="0"/>
        <w:adjustRightInd w:val="0"/>
        <w:rPr>
          <w:rFonts w:ascii="Times" w:hAnsi="Times" w:cs="Times"/>
          <w:sz w:val="20"/>
          <w:szCs w:val="20"/>
        </w:rPr>
      </w:pPr>
    </w:p>
    <w:p w14:paraId="7BA5F7CC" w14:textId="77777777" w:rsidR="00392568" w:rsidRPr="0013716E" w:rsidRDefault="00392568" w:rsidP="00392568">
      <w:pPr>
        <w:widowControl w:val="0"/>
        <w:autoSpaceDE w:val="0"/>
        <w:autoSpaceDN w:val="0"/>
        <w:adjustRightInd w:val="0"/>
        <w:rPr>
          <w:rFonts w:ascii="Times" w:hAnsi="Times" w:cs="Times"/>
          <w:sz w:val="20"/>
          <w:szCs w:val="20"/>
        </w:rPr>
      </w:pPr>
      <w:r w:rsidRPr="0013716E">
        <w:rPr>
          <w:rFonts w:ascii="Times" w:hAnsi="Times" w:cs="Times"/>
          <w:b/>
          <w:bCs/>
          <w:sz w:val="20"/>
          <w:szCs w:val="20"/>
        </w:rPr>
        <w:t>Announcements:</w:t>
      </w:r>
      <w:r w:rsidRPr="0013716E">
        <w:rPr>
          <w:rFonts w:ascii="Times" w:hAnsi="Times" w:cs="Times"/>
          <w:sz w:val="20"/>
          <w:szCs w:val="20"/>
        </w:rPr>
        <w:t xml:space="preserve">  Please like THE UNT ITALIAN CLUB page and the WORLD LANGUAGES, LITERATURES, AND CULTURES pages on Facebook.  This will keep you up to date on events, scholarships, Italian Club parties, Opera outings, etc. I will also post announcements on our class Blackboard page online. </w:t>
      </w:r>
    </w:p>
    <w:p w14:paraId="29205196" w14:textId="77777777" w:rsidR="00392568" w:rsidRPr="0013716E" w:rsidRDefault="00392568" w:rsidP="00392568">
      <w:pPr>
        <w:widowControl w:val="0"/>
        <w:autoSpaceDE w:val="0"/>
        <w:autoSpaceDN w:val="0"/>
        <w:adjustRightInd w:val="0"/>
        <w:rPr>
          <w:rFonts w:ascii="Times" w:hAnsi="Times" w:cs="Times"/>
          <w:sz w:val="20"/>
          <w:szCs w:val="20"/>
        </w:rPr>
      </w:pPr>
    </w:p>
    <w:p w14:paraId="57E6A05D" w14:textId="77777777" w:rsidR="00392568" w:rsidRPr="0013716E" w:rsidRDefault="00392568" w:rsidP="00392568">
      <w:pPr>
        <w:widowControl w:val="0"/>
        <w:autoSpaceDE w:val="0"/>
        <w:autoSpaceDN w:val="0"/>
        <w:adjustRightInd w:val="0"/>
        <w:rPr>
          <w:rFonts w:ascii="Times" w:hAnsi="Times" w:cs="Times"/>
          <w:sz w:val="20"/>
          <w:szCs w:val="20"/>
        </w:rPr>
      </w:pPr>
      <w:r w:rsidRPr="000835AB">
        <w:rPr>
          <w:rFonts w:ascii="Times" w:hAnsi="Times" w:cs="Times"/>
          <w:b/>
          <w:bCs/>
          <w:sz w:val="20"/>
          <w:szCs w:val="20"/>
        </w:rPr>
        <w:t>Tutoring:</w:t>
      </w:r>
      <w:r w:rsidRPr="000835AB">
        <w:rPr>
          <w:rFonts w:ascii="Times" w:hAnsi="Times" w:cs="Times"/>
          <w:sz w:val="20"/>
          <w:szCs w:val="20"/>
        </w:rPr>
        <w:t xml:space="preserve">  Free tutoring is available TTR 11:00-12:30pm in Lang. 108A with </w:t>
      </w:r>
      <w:proofErr w:type="spellStart"/>
      <w:r w:rsidRPr="000835AB">
        <w:rPr>
          <w:rFonts w:ascii="Times" w:hAnsi="Times" w:cs="Times"/>
          <w:sz w:val="20"/>
          <w:szCs w:val="20"/>
        </w:rPr>
        <w:t>Teah</w:t>
      </w:r>
      <w:proofErr w:type="spellEnd"/>
      <w:r w:rsidRPr="000835AB">
        <w:rPr>
          <w:rFonts w:ascii="Times" w:hAnsi="Times" w:cs="Times"/>
          <w:sz w:val="20"/>
          <w:szCs w:val="20"/>
        </w:rPr>
        <w:t xml:space="preserve">-Marie </w:t>
      </w:r>
      <w:proofErr w:type="spellStart"/>
      <w:r w:rsidRPr="000835AB">
        <w:rPr>
          <w:rFonts w:ascii="Times" w:hAnsi="Times" w:cs="Times"/>
          <w:sz w:val="20"/>
          <w:szCs w:val="20"/>
        </w:rPr>
        <w:t>Bynion</w:t>
      </w:r>
      <w:proofErr w:type="spellEnd"/>
      <w:r w:rsidRPr="000835AB">
        <w:rPr>
          <w:rFonts w:ascii="Times" w:hAnsi="Times" w:cs="Times"/>
          <w:sz w:val="20"/>
          <w:szCs w:val="20"/>
        </w:rPr>
        <w:t xml:space="preserve">. </w:t>
      </w:r>
      <w:proofErr w:type="spellStart"/>
      <w:r w:rsidRPr="000835AB">
        <w:rPr>
          <w:rFonts w:ascii="Times" w:hAnsi="Times" w:cs="Times"/>
          <w:sz w:val="20"/>
          <w:szCs w:val="20"/>
        </w:rPr>
        <w:t>Teah</w:t>
      </w:r>
      <w:proofErr w:type="spellEnd"/>
      <w:r w:rsidRPr="000835AB">
        <w:rPr>
          <w:rFonts w:ascii="Times" w:hAnsi="Times" w:cs="Times"/>
          <w:sz w:val="20"/>
          <w:szCs w:val="20"/>
        </w:rPr>
        <w:t xml:space="preserve"> Marie email is: Teah-MarieBynion@my.unt.edu</w:t>
      </w:r>
      <w:r w:rsidRPr="0013716E">
        <w:rPr>
          <w:rFonts w:ascii="Times" w:hAnsi="Times" w:cs="Times"/>
          <w:sz w:val="20"/>
          <w:szCs w:val="20"/>
        </w:rPr>
        <w:t xml:space="preserve"> </w:t>
      </w:r>
    </w:p>
    <w:p w14:paraId="45A2E474" w14:textId="77777777" w:rsidR="00392568" w:rsidRPr="0013716E" w:rsidRDefault="00392568" w:rsidP="00392568">
      <w:pPr>
        <w:widowControl w:val="0"/>
        <w:autoSpaceDE w:val="0"/>
        <w:autoSpaceDN w:val="0"/>
        <w:adjustRightInd w:val="0"/>
        <w:rPr>
          <w:rFonts w:ascii="Times" w:hAnsi="Times" w:cs="Times"/>
          <w:sz w:val="20"/>
          <w:szCs w:val="20"/>
        </w:rPr>
      </w:pPr>
    </w:p>
    <w:p w14:paraId="1AEA1878" w14:textId="77777777" w:rsidR="00D94FD3" w:rsidRDefault="00D94FD3" w:rsidP="00D94FD3">
      <w:pPr>
        <w:widowControl w:val="0"/>
        <w:autoSpaceDE w:val="0"/>
        <w:autoSpaceDN w:val="0"/>
        <w:adjustRightInd w:val="0"/>
        <w:jc w:val="both"/>
        <w:rPr>
          <w:rFonts w:ascii="Times" w:hAnsi="Times" w:cs="Times"/>
          <w:sz w:val="20"/>
          <w:szCs w:val="20"/>
        </w:rPr>
      </w:pPr>
      <w:r w:rsidRPr="0013716E">
        <w:rPr>
          <w:rFonts w:ascii="Times" w:hAnsi="Times" w:cs="Times"/>
          <w:b/>
          <w:bCs/>
          <w:sz w:val="20"/>
          <w:szCs w:val="20"/>
        </w:rPr>
        <w:t>Attendance:</w:t>
      </w:r>
      <w:r w:rsidRPr="0013716E">
        <w:rPr>
          <w:rFonts w:ascii="Times" w:hAnsi="Times" w:cs="Times"/>
          <w:sz w:val="20"/>
          <w:szCs w:val="20"/>
        </w:rPr>
        <w:t xml:space="preserve"> Attendance and active class participation are </w:t>
      </w:r>
      <w:r w:rsidRPr="0013716E">
        <w:rPr>
          <w:rFonts w:ascii="Times" w:hAnsi="Times" w:cs="Times"/>
          <w:sz w:val="20"/>
          <w:szCs w:val="20"/>
          <w:u w:val="single"/>
        </w:rPr>
        <w:t>mandatory</w:t>
      </w:r>
      <w:r w:rsidRPr="0013716E">
        <w:rPr>
          <w:rFonts w:ascii="Times" w:hAnsi="Times" w:cs="Times"/>
          <w:sz w:val="20"/>
          <w:szCs w:val="20"/>
        </w:rPr>
        <w:t xml:space="preserve">.  </w:t>
      </w:r>
    </w:p>
    <w:p w14:paraId="21B98545" w14:textId="77777777" w:rsidR="00D94FD3" w:rsidRPr="003E3D7B" w:rsidRDefault="00D94FD3" w:rsidP="00D94FD3">
      <w:pPr>
        <w:pStyle w:val="ListParagraph"/>
        <w:widowControl w:val="0"/>
        <w:numPr>
          <w:ilvl w:val="0"/>
          <w:numId w:val="8"/>
        </w:numPr>
        <w:autoSpaceDE w:val="0"/>
        <w:autoSpaceDN w:val="0"/>
        <w:adjustRightInd w:val="0"/>
        <w:jc w:val="both"/>
        <w:rPr>
          <w:rFonts w:ascii="Times" w:hAnsi="Times" w:cs="Times"/>
          <w:sz w:val="20"/>
          <w:szCs w:val="20"/>
        </w:rPr>
      </w:pPr>
      <w:r w:rsidRPr="003E3D7B">
        <w:rPr>
          <w:rFonts w:ascii="Times" w:hAnsi="Times" w:cs="Times"/>
          <w:sz w:val="20"/>
          <w:szCs w:val="20"/>
        </w:rPr>
        <w:t xml:space="preserve">Each student will be allowed </w:t>
      </w:r>
      <w:r w:rsidRPr="003E3D7B">
        <w:rPr>
          <w:rFonts w:ascii="Times" w:hAnsi="Times" w:cs="Times"/>
          <w:sz w:val="20"/>
          <w:szCs w:val="20"/>
          <w:u w:val="single"/>
        </w:rPr>
        <w:t>FIVE</w:t>
      </w:r>
      <w:r w:rsidRPr="003E3D7B">
        <w:rPr>
          <w:rFonts w:ascii="Times" w:hAnsi="Times" w:cs="Times"/>
          <w:sz w:val="20"/>
          <w:szCs w:val="20"/>
        </w:rPr>
        <w:t xml:space="preserve"> unexcused absences for the course. After this, each additional unexcused absence will deduct 3% from your attendance grade.  That is, a student with 4 unexcused absences will receive a 97% for attendance and so on.  </w:t>
      </w:r>
    </w:p>
    <w:p w14:paraId="653A5B17" w14:textId="77777777" w:rsidR="00D94FD3" w:rsidRDefault="00D94FD3" w:rsidP="00D94FD3">
      <w:pPr>
        <w:pStyle w:val="ListParagraph"/>
        <w:widowControl w:val="0"/>
        <w:numPr>
          <w:ilvl w:val="0"/>
          <w:numId w:val="8"/>
        </w:numPr>
        <w:autoSpaceDE w:val="0"/>
        <w:autoSpaceDN w:val="0"/>
        <w:adjustRightInd w:val="0"/>
        <w:jc w:val="both"/>
        <w:rPr>
          <w:rFonts w:ascii="Times" w:hAnsi="Times" w:cs="Times"/>
          <w:sz w:val="20"/>
          <w:szCs w:val="20"/>
        </w:rPr>
      </w:pPr>
      <w:r>
        <w:rPr>
          <w:rFonts w:ascii="Times" w:hAnsi="Times" w:cs="Times"/>
          <w:sz w:val="20"/>
          <w:szCs w:val="20"/>
        </w:rPr>
        <w:t>Arriving</w:t>
      </w:r>
      <w:r w:rsidRPr="003E3D7B">
        <w:rPr>
          <w:rFonts w:ascii="Times" w:hAnsi="Times" w:cs="Times"/>
          <w:sz w:val="20"/>
          <w:szCs w:val="20"/>
        </w:rPr>
        <w:t xml:space="preserve"> more than </w:t>
      </w:r>
      <w:r w:rsidRPr="003E3D7B">
        <w:rPr>
          <w:rFonts w:ascii="Times" w:hAnsi="Times" w:cs="Times"/>
          <w:sz w:val="20"/>
          <w:szCs w:val="20"/>
          <w:u w:val="single"/>
        </w:rPr>
        <w:t>five minutes</w:t>
      </w:r>
      <w:r w:rsidRPr="003E3D7B">
        <w:rPr>
          <w:rFonts w:ascii="Times" w:hAnsi="Times" w:cs="Times"/>
          <w:sz w:val="20"/>
          <w:szCs w:val="20"/>
        </w:rPr>
        <w:t xml:space="preserve"> late you will be marked late </w:t>
      </w:r>
      <w:r>
        <w:rPr>
          <w:rFonts w:ascii="Times" w:hAnsi="Times" w:cs="Times"/>
          <w:sz w:val="20"/>
          <w:szCs w:val="20"/>
        </w:rPr>
        <w:t xml:space="preserve">for the day. </w:t>
      </w:r>
      <w:r w:rsidRPr="003E3D7B">
        <w:rPr>
          <w:rFonts w:ascii="Times" w:hAnsi="Times" w:cs="Times"/>
          <w:sz w:val="20"/>
          <w:szCs w:val="20"/>
        </w:rPr>
        <w:t>In addition, three late arrivals are equal to one absence.</w:t>
      </w:r>
    </w:p>
    <w:p w14:paraId="0AC575F3" w14:textId="77777777" w:rsidR="00D94FD3" w:rsidRPr="00405F2F" w:rsidRDefault="00D94FD3" w:rsidP="00D94FD3">
      <w:pPr>
        <w:jc w:val="both"/>
        <w:rPr>
          <w:rFonts w:ascii="Times" w:eastAsia="Times New Roman" w:hAnsi="Times"/>
          <w:color w:val="000000"/>
          <w:sz w:val="20"/>
          <w:szCs w:val="20"/>
        </w:rPr>
      </w:pPr>
      <w:r w:rsidRPr="00405F2F">
        <w:rPr>
          <w:rFonts w:ascii="Times" w:eastAsia="Times New Roman" w:hAnsi="Times"/>
          <w:i/>
          <w:iCs/>
          <w:color w:val="000000"/>
          <w:sz w:val="20"/>
          <w:szCs w:val="20"/>
        </w:rPr>
        <w:t>Regular and punctual class attendance is expected</w:t>
      </w:r>
      <w:r w:rsidRPr="00405F2F">
        <w:rPr>
          <w:rFonts w:ascii="Times" w:eastAsia="Times New Roman" w:hAnsi="Times"/>
          <w:color w:val="000000"/>
          <w:sz w:val="20"/>
          <w:szCs w:val="20"/>
        </w:rPr>
        <w:t xml:space="preserve">. Although in general students are graded on intellectual effort and performance rather than attendance, absences may lower the student’s grade where </w:t>
      </w:r>
      <w:proofErr w:type="gramStart"/>
      <w:r w:rsidRPr="00405F2F">
        <w:rPr>
          <w:rFonts w:ascii="Times" w:eastAsia="Times New Roman" w:hAnsi="Times"/>
          <w:color w:val="000000"/>
          <w:sz w:val="20"/>
          <w:szCs w:val="20"/>
        </w:rPr>
        <w:t>class attendance and class participation are deemed essential by the faculty member</w:t>
      </w:r>
      <w:proofErr w:type="gramEnd"/>
      <w:r w:rsidRPr="00405F2F">
        <w:rPr>
          <w:rFonts w:ascii="Times" w:eastAsia="Times New Roman" w:hAnsi="Times"/>
          <w:color w:val="000000"/>
          <w:sz w:val="20"/>
          <w:szCs w:val="20"/>
        </w:rPr>
        <w:t xml:space="preserve">. In those classes where attendance is considered part of the grade, the instructor should so inform students at the semester’s beginning by a </w:t>
      </w:r>
      <w:r w:rsidRPr="00405F2F">
        <w:rPr>
          <w:rFonts w:ascii="Times" w:eastAsia="Times New Roman" w:hAnsi="Times"/>
          <w:i/>
          <w:iCs/>
          <w:color w:val="000000"/>
          <w:sz w:val="20"/>
          <w:szCs w:val="20"/>
        </w:rPr>
        <w:t>written notice</w:t>
      </w:r>
      <w:r w:rsidRPr="00405F2F">
        <w:rPr>
          <w:rFonts w:ascii="Times" w:eastAsia="Times New Roman" w:hAnsi="Times"/>
          <w:color w:val="000000"/>
          <w:sz w:val="20"/>
          <w:szCs w:val="20"/>
        </w:rPr>
        <w:t xml:space="preserve">. Any instructor who informs students in </w:t>
      </w:r>
      <w:r w:rsidRPr="00405F2F">
        <w:rPr>
          <w:rFonts w:ascii="Times" w:eastAsia="Times New Roman" w:hAnsi="Times"/>
          <w:i/>
          <w:iCs/>
          <w:color w:val="000000"/>
          <w:sz w:val="20"/>
          <w:szCs w:val="20"/>
        </w:rPr>
        <w:t xml:space="preserve">writing </w:t>
      </w:r>
      <w:r w:rsidRPr="00405F2F">
        <w:rPr>
          <w:rFonts w:ascii="Times" w:eastAsia="Times New Roman" w:hAnsi="Times"/>
          <w:color w:val="000000"/>
          <w:sz w:val="20"/>
          <w:szCs w:val="20"/>
        </w:rPr>
        <w:t>about the necessity of class attendance may request of the Registrar that a student be dropped from the course with a grade of WF upon the accumulation of the stated number of absences. Instructor drops for non-attendance may be processed up to two weeks prior to the first day of final examinations for fall or spring terms/semesters and equivalent dates for summer sessions. Refer to </w:t>
      </w:r>
      <w:r w:rsidRPr="00405F2F">
        <w:rPr>
          <w:rFonts w:ascii="Times" w:eastAsia="Times New Roman" w:hAnsi="Times"/>
          <w:color w:val="000000"/>
          <w:sz w:val="20"/>
          <w:szCs w:val="20"/>
        </w:rPr>
        <w:fldChar w:fldCharType="begin"/>
      </w:r>
      <w:r w:rsidRPr="00405F2F">
        <w:rPr>
          <w:rFonts w:ascii="Times" w:eastAsia="Times New Roman" w:hAnsi="Times"/>
          <w:color w:val="000000"/>
          <w:sz w:val="20"/>
          <w:szCs w:val="20"/>
        </w:rPr>
        <w:instrText xml:space="preserve"> HYPERLINK "http://www.unt.edu/catalog" \t "_blank" </w:instrText>
      </w:r>
      <w:r w:rsidRPr="00405F2F">
        <w:rPr>
          <w:rFonts w:ascii="Times" w:eastAsia="Times New Roman" w:hAnsi="Times"/>
          <w:color w:val="000000"/>
          <w:sz w:val="20"/>
          <w:szCs w:val="20"/>
        </w:rPr>
        <w:fldChar w:fldCharType="separate"/>
      </w:r>
      <w:r w:rsidRPr="00405F2F">
        <w:rPr>
          <w:rStyle w:val="Hyperlink"/>
          <w:rFonts w:ascii="Times" w:eastAsia="Times New Roman" w:hAnsi="Times"/>
          <w:sz w:val="20"/>
          <w:szCs w:val="20"/>
        </w:rPr>
        <w:t>www.unt.edu/catalog</w:t>
      </w:r>
      <w:r w:rsidRPr="00405F2F">
        <w:rPr>
          <w:rFonts w:ascii="Times" w:eastAsia="Times New Roman" w:hAnsi="Times"/>
          <w:color w:val="000000"/>
          <w:sz w:val="20"/>
          <w:szCs w:val="20"/>
        </w:rPr>
        <w:fldChar w:fldCharType="end"/>
      </w:r>
      <w:r w:rsidRPr="00405F2F">
        <w:rPr>
          <w:rFonts w:ascii="Times" w:eastAsia="Times New Roman" w:hAnsi="Times"/>
          <w:color w:val="000000"/>
          <w:sz w:val="20"/>
          <w:szCs w:val="20"/>
        </w:rPr>
        <w:t xml:space="preserve"> for more information. Departments and similar academic units have authority to establish a department or course attendance policy, so long as the policy is in accord with the above stipulations.</w:t>
      </w:r>
    </w:p>
    <w:p w14:paraId="242F2DBC" w14:textId="544A90AA" w:rsidR="00392568" w:rsidRPr="0013716E" w:rsidRDefault="00D94FD3" w:rsidP="00D94FD3">
      <w:pPr>
        <w:widowControl w:val="0"/>
        <w:autoSpaceDE w:val="0"/>
        <w:autoSpaceDN w:val="0"/>
        <w:adjustRightInd w:val="0"/>
        <w:rPr>
          <w:rFonts w:ascii="Times" w:hAnsi="Times" w:cs="Times"/>
          <w:sz w:val="20"/>
          <w:szCs w:val="20"/>
        </w:rPr>
      </w:pPr>
      <w:r w:rsidRPr="00405F2F">
        <w:rPr>
          <w:rFonts w:ascii="Times" w:eastAsia="Times New Roman" w:hAnsi="Times"/>
          <w:color w:val="000000"/>
          <w:sz w:val="20"/>
          <w:szCs w:val="20"/>
        </w:rPr>
        <w:t xml:space="preserve">If the instructor-initiated drop action falls within the time the student is eligible to drop with instructor consent and without </w:t>
      </w:r>
      <w:r w:rsidRPr="00405F2F">
        <w:rPr>
          <w:rFonts w:ascii="Times" w:eastAsia="Times New Roman" w:hAnsi="Times"/>
          <w:color w:val="000000"/>
          <w:sz w:val="20"/>
          <w:szCs w:val="20"/>
        </w:rPr>
        <w:lastRenderedPageBreak/>
        <w:t xml:space="preserve">penalty, the Registrar’s Office notifies the student that a WF will be recorded unless the student initiates the drop procedure, in which case a W will be assigned.  (Undergraduate Catalog: </w:t>
      </w:r>
      <w:r w:rsidRPr="00405F2F">
        <w:rPr>
          <w:rFonts w:ascii="Times" w:eastAsia="Times New Roman" w:hAnsi="Times"/>
          <w:color w:val="000000"/>
          <w:sz w:val="20"/>
          <w:szCs w:val="20"/>
        </w:rPr>
        <w:fldChar w:fldCharType="begin"/>
      </w:r>
      <w:r w:rsidRPr="00405F2F">
        <w:rPr>
          <w:rFonts w:ascii="Times" w:eastAsia="Times New Roman" w:hAnsi="Times"/>
          <w:color w:val="000000"/>
          <w:sz w:val="20"/>
          <w:szCs w:val="20"/>
        </w:rPr>
        <w:instrText xml:space="preserve"> HYPERLINK "http://catalog.unt.edu/content.php?catoid=9&amp;navoid=502" \t "_blank" </w:instrText>
      </w:r>
      <w:r w:rsidRPr="00405F2F">
        <w:rPr>
          <w:rFonts w:ascii="Times" w:eastAsia="Times New Roman" w:hAnsi="Times"/>
          <w:color w:val="000000"/>
          <w:sz w:val="20"/>
          <w:szCs w:val="20"/>
        </w:rPr>
        <w:fldChar w:fldCharType="separate"/>
      </w:r>
      <w:r w:rsidRPr="00405F2F">
        <w:rPr>
          <w:rStyle w:val="Hyperlink"/>
          <w:rFonts w:ascii="Times" w:eastAsia="Times New Roman" w:hAnsi="Times"/>
          <w:sz w:val="20"/>
          <w:szCs w:val="20"/>
        </w:rPr>
        <w:t>http://catalog.unt.edu/content.php?catoid=9&amp;navoid=502</w:t>
      </w:r>
      <w:r w:rsidRPr="00405F2F">
        <w:rPr>
          <w:rFonts w:ascii="Times" w:eastAsia="Times New Roman" w:hAnsi="Times"/>
          <w:color w:val="000000"/>
          <w:sz w:val="20"/>
          <w:szCs w:val="20"/>
        </w:rPr>
        <w:fldChar w:fldCharType="end"/>
      </w:r>
      <w:r w:rsidRPr="00405F2F">
        <w:rPr>
          <w:rFonts w:ascii="Times" w:eastAsia="Times New Roman" w:hAnsi="Times"/>
          <w:color w:val="000000"/>
          <w:sz w:val="20"/>
          <w:szCs w:val="20"/>
        </w:rPr>
        <w:t>)</w:t>
      </w:r>
    </w:p>
    <w:p w14:paraId="40FA5DF0" w14:textId="77777777" w:rsidR="00392568" w:rsidRPr="0013716E" w:rsidRDefault="00392568" w:rsidP="00392568">
      <w:pPr>
        <w:widowControl w:val="0"/>
        <w:autoSpaceDE w:val="0"/>
        <w:autoSpaceDN w:val="0"/>
        <w:adjustRightInd w:val="0"/>
        <w:rPr>
          <w:rFonts w:ascii="Times" w:hAnsi="Times" w:cs="Times"/>
          <w:sz w:val="20"/>
          <w:szCs w:val="20"/>
        </w:rPr>
      </w:pPr>
    </w:p>
    <w:p w14:paraId="5FF29574" w14:textId="77777777" w:rsidR="00392568" w:rsidRPr="0013716E" w:rsidRDefault="00392568" w:rsidP="00392568">
      <w:pPr>
        <w:widowControl w:val="0"/>
        <w:autoSpaceDE w:val="0"/>
        <w:autoSpaceDN w:val="0"/>
        <w:adjustRightInd w:val="0"/>
        <w:rPr>
          <w:rFonts w:ascii="Times" w:hAnsi="Times" w:cs="Times"/>
          <w:sz w:val="20"/>
          <w:szCs w:val="20"/>
        </w:rPr>
      </w:pPr>
      <w:r w:rsidRPr="0013716E">
        <w:rPr>
          <w:rFonts w:ascii="Times" w:hAnsi="Times" w:cs="Times"/>
          <w:b/>
          <w:bCs/>
          <w:sz w:val="20"/>
          <w:szCs w:val="20"/>
        </w:rPr>
        <w:t>Participation:</w:t>
      </w:r>
      <w:r w:rsidRPr="0013716E">
        <w:rPr>
          <w:rFonts w:ascii="Times" w:hAnsi="Times" w:cs="Times"/>
          <w:sz w:val="20"/>
          <w:szCs w:val="20"/>
        </w:rPr>
        <w:t xml:space="preserve"> Your participation grade will be determined by your performance in class.  In order to earn a high participation grade students must speak ONLY in Italian, pay attention in class, work well in pairs and groups, volunteer to read/speak/answer questions, etc.  If a student repeatedly speaks in English or is disruptive, his participation grade will reflect those issues.</w:t>
      </w:r>
    </w:p>
    <w:p w14:paraId="785C781A" w14:textId="77777777" w:rsidR="00392568" w:rsidRPr="0013716E" w:rsidRDefault="00392568" w:rsidP="00392568">
      <w:pPr>
        <w:widowControl w:val="0"/>
        <w:autoSpaceDE w:val="0"/>
        <w:autoSpaceDN w:val="0"/>
        <w:adjustRightInd w:val="0"/>
        <w:rPr>
          <w:rFonts w:ascii="Times" w:hAnsi="Times" w:cs="Times"/>
          <w:sz w:val="20"/>
          <w:szCs w:val="20"/>
        </w:rPr>
      </w:pPr>
    </w:p>
    <w:p w14:paraId="0E786C0B" w14:textId="77777777" w:rsidR="00392568" w:rsidRPr="0013716E" w:rsidRDefault="00392568" w:rsidP="00392568">
      <w:pPr>
        <w:widowControl w:val="0"/>
        <w:autoSpaceDE w:val="0"/>
        <w:autoSpaceDN w:val="0"/>
        <w:adjustRightInd w:val="0"/>
        <w:rPr>
          <w:rFonts w:ascii="Times" w:hAnsi="Times" w:cs="Times"/>
          <w:sz w:val="20"/>
          <w:szCs w:val="20"/>
        </w:rPr>
      </w:pPr>
      <w:r w:rsidRPr="0013716E">
        <w:rPr>
          <w:rFonts w:ascii="Times" w:hAnsi="Times" w:cs="Times"/>
          <w:b/>
          <w:bCs/>
          <w:sz w:val="20"/>
          <w:szCs w:val="20"/>
        </w:rPr>
        <w:t>Homework:</w:t>
      </w:r>
      <w:r w:rsidRPr="0013716E">
        <w:rPr>
          <w:rFonts w:ascii="Times" w:hAnsi="Times" w:cs="Times"/>
          <w:sz w:val="20"/>
          <w:szCs w:val="20"/>
        </w:rPr>
        <w:t xml:space="preserve"> Some homework is pre-assigned and some homework will be assigned in class.  </w:t>
      </w:r>
      <w:r w:rsidRPr="0013716E">
        <w:rPr>
          <w:rFonts w:ascii="Times" w:hAnsi="Times" w:cs="Times"/>
          <w:sz w:val="20"/>
          <w:szCs w:val="20"/>
          <w:u w:val="single"/>
        </w:rPr>
        <w:t>No late homework assignments will be accepted</w:t>
      </w:r>
      <w:r w:rsidRPr="0013716E">
        <w:rPr>
          <w:rFonts w:ascii="Times" w:hAnsi="Times" w:cs="Times"/>
          <w:sz w:val="20"/>
          <w:szCs w:val="20"/>
        </w:rPr>
        <w:t xml:space="preserve">. Should you miss class for any reason, be sure to contact another </w:t>
      </w:r>
      <w:r w:rsidRPr="0013716E">
        <w:rPr>
          <w:rFonts w:ascii="Times" w:hAnsi="Times" w:cs="Times"/>
          <w:sz w:val="20"/>
          <w:szCs w:val="20"/>
          <w:u w:val="single"/>
        </w:rPr>
        <w:t>student</w:t>
      </w:r>
      <w:r w:rsidRPr="0013716E">
        <w:rPr>
          <w:rFonts w:ascii="Times" w:hAnsi="Times" w:cs="Times"/>
          <w:sz w:val="20"/>
          <w:szCs w:val="20"/>
        </w:rPr>
        <w:t xml:space="preserve"> in your section for the following day’s assignment. Any handouts you may have missed will be posted on the Blackboard website</w:t>
      </w:r>
      <w:r>
        <w:rPr>
          <w:rFonts w:ascii="Times" w:hAnsi="Times" w:cs="Times"/>
          <w:sz w:val="20"/>
          <w:szCs w:val="20"/>
        </w:rPr>
        <w:t xml:space="preserve"> and </w:t>
      </w:r>
      <w:proofErr w:type="spellStart"/>
      <w:r>
        <w:rPr>
          <w:rFonts w:ascii="Times" w:hAnsi="Times" w:cs="Times"/>
          <w:sz w:val="20"/>
          <w:szCs w:val="20"/>
        </w:rPr>
        <w:t>Ilrn</w:t>
      </w:r>
      <w:proofErr w:type="spellEnd"/>
      <w:r>
        <w:rPr>
          <w:rFonts w:ascii="Times" w:hAnsi="Times" w:cs="Times"/>
          <w:sz w:val="20"/>
          <w:szCs w:val="20"/>
        </w:rPr>
        <w:t xml:space="preserve"> platform.</w:t>
      </w:r>
    </w:p>
    <w:p w14:paraId="3CD5995E" w14:textId="77777777" w:rsidR="00392568" w:rsidRPr="0013716E" w:rsidRDefault="00392568" w:rsidP="00392568">
      <w:pPr>
        <w:widowControl w:val="0"/>
        <w:autoSpaceDE w:val="0"/>
        <w:autoSpaceDN w:val="0"/>
        <w:adjustRightInd w:val="0"/>
        <w:spacing w:before="240" w:after="100"/>
        <w:rPr>
          <w:rFonts w:ascii="Times" w:hAnsi="Times" w:cs="Times"/>
          <w:sz w:val="20"/>
          <w:szCs w:val="20"/>
        </w:rPr>
      </w:pPr>
      <w:r w:rsidRPr="0013716E">
        <w:rPr>
          <w:rFonts w:ascii="Times" w:hAnsi="Times" w:cs="Times"/>
          <w:b/>
          <w:bCs/>
          <w:sz w:val="20"/>
          <w:szCs w:val="20"/>
        </w:rPr>
        <w:t>Quizzes:</w:t>
      </w:r>
      <w:r w:rsidRPr="0013716E">
        <w:rPr>
          <w:rFonts w:ascii="Times" w:hAnsi="Times" w:cs="Times"/>
          <w:sz w:val="20"/>
          <w:szCs w:val="20"/>
        </w:rPr>
        <w:t xml:space="preserve"> Several cumulative quizzes will be administered during the course. Please note that </w:t>
      </w:r>
      <w:r w:rsidRPr="0013716E">
        <w:rPr>
          <w:rFonts w:ascii="Times" w:hAnsi="Times" w:cs="Times"/>
          <w:sz w:val="20"/>
          <w:szCs w:val="20"/>
          <w:u w:val="single"/>
        </w:rPr>
        <w:t>no make up quizzes will be given</w:t>
      </w:r>
      <w:r w:rsidRPr="0013716E">
        <w:rPr>
          <w:rFonts w:ascii="Times" w:hAnsi="Times" w:cs="Times"/>
          <w:sz w:val="20"/>
          <w:szCs w:val="20"/>
        </w:rPr>
        <w:t xml:space="preserve">, except in the instance of a medical emergency.  Medical excuses will only be accepted on the student’s </w:t>
      </w:r>
      <w:r w:rsidRPr="0013716E">
        <w:rPr>
          <w:rFonts w:ascii="Times" w:hAnsi="Times" w:cs="Times"/>
          <w:sz w:val="20"/>
          <w:szCs w:val="20"/>
          <w:u w:val="single"/>
        </w:rPr>
        <w:t>first</w:t>
      </w:r>
      <w:r w:rsidRPr="0013716E">
        <w:rPr>
          <w:rFonts w:ascii="Times" w:hAnsi="Times" w:cs="Times"/>
          <w:sz w:val="20"/>
          <w:szCs w:val="20"/>
        </w:rPr>
        <w:t xml:space="preserve"> day back in class.  Quizzes will be graded on a 100% scale.  Students who receive a </w:t>
      </w:r>
      <w:r w:rsidRPr="0013716E">
        <w:rPr>
          <w:rFonts w:ascii="Times" w:hAnsi="Times" w:cs="Times"/>
          <w:sz w:val="20"/>
          <w:szCs w:val="20"/>
          <w:u w:val="single"/>
        </w:rPr>
        <w:t>C or lower</w:t>
      </w:r>
      <w:r w:rsidRPr="0013716E">
        <w:rPr>
          <w:rFonts w:ascii="Times" w:hAnsi="Times" w:cs="Times"/>
          <w:sz w:val="20"/>
          <w:szCs w:val="20"/>
        </w:rPr>
        <w:t xml:space="preserve"> should make an immediate appointment with the instructor to discuss any problems.  Pop quizzes may also be administered at the instructor’s discretion. </w:t>
      </w:r>
    </w:p>
    <w:p w14:paraId="69698DE7" w14:textId="77777777" w:rsidR="00392568" w:rsidRPr="0013716E" w:rsidRDefault="00392568" w:rsidP="00392568">
      <w:pPr>
        <w:widowControl w:val="0"/>
        <w:autoSpaceDE w:val="0"/>
        <w:autoSpaceDN w:val="0"/>
        <w:adjustRightInd w:val="0"/>
        <w:spacing w:before="240" w:after="100"/>
        <w:rPr>
          <w:rFonts w:ascii="Times" w:hAnsi="Times" w:cs="Times"/>
          <w:sz w:val="20"/>
          <w:szCs w:val="20"/>
        </w:rPr>
      </w:pPr>
      <w:r w:rsidRPr="0013716E">
        <w:rPr>
          <w:rFonts w:ascii="Times" w:hAnsi="Times" w:cs="Times"/>
          <w:b/>
          <w:bCs/>
          <w:sz w:val="20"/>
          <w:szCs w:val="20"/>
        </w:rPr>
        <w:t>Oral evaluations:</w:t>
      </w:r>
      <w:r w:rsidRPr="0013716E">
        <w:rPr>
          <w:rFonts w:ascii="Times" w:hAnsi="Times" w:cs="Times"/>
          <w:sz w:val="20"/>
          <w:szCs w:val="20"/>
        </w:rPr>
        <w:t xml:space="preserve"> Each student will be ex</w:t>
      </w:r>
      <w:r>
        <w:rPr>
          <w:rFonts w:ascii="Times" w:hAnsi="Times" w:cs="Times"/>
          <w:sz w:val="20"/>
          <w:szCs w:val="20"/>
        </w:rPr>
        <w:t>pected to carry out at least three</w:t>
      </w:r>
      <w:r w:rsidRPr="0013716E">
        <w:rPr>
          <w:rFonts w:ascii="Times" w:hAnsi="Times" w:cs="Times"/>
          <w:sz w:val="20"/>
          <w:szCs w:val="20"/>
        </w:rPr>
        <w:t xml:space="preserve"> oral presentations during the semester. The presentations will take place in class and we will discuss topics and grading at least one week prior to presentations. </w:t>
      </w:r>
    </w:p>
    <w:p w14:paraId="1175C032" w14:textId="77777777" w:rsidR="00392568" w:rsidRPr="0013716E" w:rsidRDefault="00392568" w:rsidP="00392568">
      <w:pPr>
        <w:widowControl w:val="0"/>
        <w:autoSpaceDE w:val="0"/>
        <w:autoSpaceDN w:val="0"/>
        <w:adjustRightInd w:val="0"/>
        <w:spacing w:before="240" w:after="100"/>
        <w:rPr>
          <w:rFonts w:ascii="Times" w:hAnsi="Times" w:cs="Times"/>
          <w:sz w:val="20"/>
          <w:szCs w:val="20"/>
        </w:rPr>
      </w:pPr>
      <w:r w:rsidRPr="0013716E">
        <w:rPr>
          <w:rFonts w:ascii="Times" w:hAnsi="Times" w:cs="Times"/>
          <w:b/>
          <w:bCs/>
          <w:sz w:val="20"/>
          <w:szCs w:val="20"/>
        </w:rPr>
        <w:t>Compositions:</w:t>
      </w:r>
      <w:r w:rsidRPr="0013716E">
        <w:rPr>
          <w:rFonts w:ascii="Times" w:hAnsi="Times" w:cs="Times"/>
          <w:sz w:val="20"/>
          <w:szCs w:val="20"/>
        </w:rPr>
        <w:t xml:space="preserve">  Several compositions will be assigned during this course.  Topics </w:t>
      </w:r>
      <w:r>
        <w:rPr>
          <w:rFonts w:ascii="Times" w:hAnsi="Times" w:cs="Times"/>
          <w:sz w:val="20"/>
          <w:szCs w:val="20"/>
        </w:rPr>
        <w:t xml:space="preserve">are listed in the syllabus. Specific instructions </w:t>
      </w:r>
      <w:r w:rsidRPr="0013716E">
        <w:rPr>
          <w:rFonts w:ascii="Times" w:hAnsi="Times" w:cs="Times"/>
          <w:sz w:val="20"/>
          <w:szCs w:val="20"/>
        </w:rPr>
        <w:t xml:space="preserve">on the formatting and word count </w:t>
      </w:r>
      <w:r>
        <w:rPr>
          <w:rFonts w:ascii="Times" w:hAnsi="Times" w:cs="Times"/>
          <w:sz w:val="20"/>
          <w:szCs w:val="20"/>
        </w:rPr>
        <w:t>will be posted on the B</w:t>
      </w:r>
      <w:r w:rsidRPr="0013716E">
        <w:rPr>
          <w:rFonts w:ascii="Times" w:hAnsi="Times" w:cs="Times"/>
          <w:sz w:val="20"/>
          <w:szCs w:val="20"/>
        </w:rPr>
        <w:t xml:space="preserve">lackboard </w:t>
      </w:r>
      <w:r>
        <w:rPr>
          <w:rFonts w:ascii="Times" w:hAnsi="Times" w:cs="Times"/>
          <w:sz w:val="20"/>
          <w:szCs w:val="20"/>
        </w:rPr>
        <w:t xml:space="preserve">later during the semester. </w:t>
      </w:r>
      <w:r w:rsidRPr="0013716E">
        <w:rPr>
          <w:rFonts w:ascii="Times" w:hAnsi="Times" w:cs="Times"/>
          <w:sz w:val="20"/>
          <w:szCs w:val="20"/>
        </w:rPr>
        <w:t xml:space="preserve">No late compositions will be accepted.  At least twice, in-class compositions will be administered.  For in-class writing a dictionary may be used. </w:t>
      </w:r>
    </w:p>
    <w:p w14:paraId="4C7B9ED5" w14:textId="77777777" w:rsidR="00901373" w:rsidRPr="004E2EEF" w:rsidRDefault="00901373" w:rsidP="00901373">
      <w:pPr>
        <w:widowControl w:val="0"/>
        <w:autoSpaceDE w:val="0"/>
        <w:autoSpaceDN w:val="0"/>
        <w:adjustRightInd w:val="0"/>
        <w:jc w:val="both"/>
        <w:rPr>
          <w:rFonts w:ascii="Times" w:hAnsi="Times" w:cs="Times"/>
          <w:b/>
          <w:bCs/>
          <w:sz w:val="20"/>
          <w:szCs w:val="20"/>
        </w:rPr>
      </w:pPr>
      <w:r w:rsidRPr="004E2EEF">
        <w:rPr>
          <w:rFonts w:ascii="Times" w:hAnsi="Times" w:cs="Times"/>
          <w:b/>
          <w:bCs/>
          <w:sz w:val="20"/>
          <w:szCs w:val="20"/>
        </w:rPr>
        <w:t xml:space="preserve">Co-Curricular Activities / Cultural Events: </w:t>
      </w:r>
      <w:r w:rsidRPr="004E2EEF">
        <w:rPr>
          <w:rFonts w:ascii="Times" w:hAnsi="Times" w:cs="Times"/>
          <w:bCs/>
          <w:sz w:val="20"/>
          <w:szCs w:val="20"/>
        </w:rPr>
        <w:t xml:space="preserve">During the semester, you have the opportunity to earn up to 5 % of the final grade by attending the following events. For each event you can earn either 1 % or 2 % of your final grade. </w:t>
      </w:r>
    </w:p>
    <w:p w14:paraId="3D893569" w14:textId="77777777" w:rsidR="00901373" w:rsidRPr="004E2EEF" w:rsidRDefault="00901373" w:rsidP="00901373">
      <w:pPr>
        <w:widowControl w:val="0"/>
        <w:autoSpaceDE w:val="0"/>
        <w:autoSpaceDN w:val="0"/>
        <w:adjustRightInd w:val="0"/>
        <w:jc w:val="both"/>
        <w:rPr>
          <w:rFonts w:ascii="Times" w:hAnsi="Times" w:cs="Times"/>
          <w:b/>
          <w:bCs/>
          <w:sz w:val="20"/>
          <w:szCs w:val="20"/>
        </w:rPr>
      </w:pPr>
    </w:p>
    <w:p w14:paraId="53D2C36D" w14:textId="77777777" w:rsidR="00901373" w:rsidRPr="004E2EEF" w:rsidRDefault="00901373" w:rsidP="00901373">
      <w:pPr>
        <w:widowControl w:val="0"/>
        <w:autoSpaceDE w:val="0"/>
        <w:autoSpaceDN w:val="0"/>
        <w:adjustRightInd w:val="0"/>
        <w:ind w:left="360"/>
        <w:jc w:val="both"/>
        <w:rPr>
          <w:rFonts w:ascii="Times" w:hAnsi="Times" w:cs="Times"/>
          <w:sz w:val="20"/>
          <w:szCs w:val="20"/>
        </w:rPr>
      </w:pPr>
      <w:r w:rsidRPr="004E2EEF">
        <w:rPr>
          <w:rFonts w:ascii="Times" w:hAnsi="Times" w:cs="Times"/>
          <w:b/>
          <w:bCs/>
          <w:sz w:val="20"/>
          <w:szCs w:val="20"/>
        </w:rPr>
        <w:t>A. Conversation hours*** (1%)</w:t>
      </w:r>
      <w:r w:rsidRPr="004E2EEF">
        <w:rPr>
          <w:rFonts w:ascii="Times" w:hAnsi="Times" w:cs="Times"/>
          <w:sz w:val="20"/>
          <w:szCs w:val="20"/>
        </w:rPr>
        <w:t xml:space="preserve">: The Italian Program hosts an Italian conversation hour every week on Thursday </w:t>
      </w:r>
      <w:r w:rsidRPr="004E2EEF">
        <w:rPr>
          <w:rFonts w:ascii="Times" w:hAnsi="Times" w:cs="Times"/>
          <w:sz w:val="20"/>
          <w:szCs w:val="20"/>
          <w:u w:val="single"/>
        </w:rPr>
        <w:t>from 4:00-6:00 p.m. in 410 LANG BUILDING</w:t>
      </w:r>
      <w:r w:rsidRPr="004E2EEF">
        <w:rPr>
          <w:rFonts w:ascii="Times" w:hAnsi="Times" w:cs="Times"/>
          <w:sz w:val="20"/>
          <w:szCs w:val="20"/>
        </w:rPr>
        <w:t xml:space="preserve">. This is an opportunity to meet faculty and students, to speak in Italian, and ask questions about any aspect of Italian culture. Most often </w:t>
      </w:r>
      <w:r w:rsidRPr="004E2EEF">
        <w:rPr>
          <w:rFonts w:ascii="Times" w:hAnsi="Times" w:cs="Times"/>
          <w:i/>
          <w:sz w:val="20"/>
          <w:szCs w:val="20"/>
        </w:rPr>
        <w:t xml:space="preserve">espresso </w:t>
      </w:r>
      <w:r w:rsidRPr="004E2EEF">
        <w:rPr>
          <w:rFonts w:ascii="Times" w:hAnsi="Times" w:cs="Times"/>
          <w:sz w:val="20"/>
          <w:szCs w:val="20"/>
        </w:rPr>
        <w:t xml:space="preserve">or other snacks are provided. </w:t>
      </w:r>
    </w:p>
    <w:p w14:paraId="57A014F9" w14:textId="77777777" w:rsidR="00901373" w:rsidRPr="004E2EEF" w:rsidRDefault="00901373" w:rsidP="00901373">
      <w:pPr>
        <w:widowControl w:val="0"/>
        <w:autoSpaceDE w:val="0"/>
        <w:autoSpaceDN w:val="0"/>
        <w:adjustRightInd w:val="0"/>
        <w:ind w:left="360"/>
        <w:jc w:val="both"/>
        <w:rPr>
          <w:rFonts w:ascii="Times" w:hAnsi="Times" w:cs="Times"/>
          <w:b/>
          <w:bCs/>
          <w:sz w:val="20"/>
          <w:szCs w:val="20"/>
        </w:rPr>
      </w:pPr>
    </w:p>
    <w:p w14:paraId="33516F45" w14:textId="77777777" w:rsidR="00901373" w:rsidRPr="004E2EEF" w:rsidRDefault="00901373" w:rsidP="00901373">
      <w:pPr>
        <w:widowControl w:val="0"/>
        <w:autoSpaceDE w:val="0"/>
        <w:autoSpaceDN w:val="0"/>
        <w:adjustRightInd w:val="0"/>
        <w:ind w:left="360"/>
        <w:jc w:val="both"/>
        <w:rPr>
          <w:rFonts w:ascii="Times" w:hAnsi="Times" w:cs="Times"/>
          <w:sz w:val="20"/>
          <w:szCs w:val="20"/>
        </w:rPr>
      </w:pPr>
      <w:r w:rsidRPr="004E2EEF">
        <w:rPr>
          <w:rFonts w:ascii="Times" w:hAnsi="Times" w:cs="Times"/>
          <w:b/>
          <w:bCs/>
          <w:sz w:val="20"/>
          <w:szCs w:val="20"/>
        </w:rPr>
        <w:t>B.</w:t>
      </w:r>
      <w:r w:rsidRPr="004E2EEF">
        <w:rPr>
          <w:rFonts w:ascii="Times" w:hAnsi="Times" w:cs="Times"/>
          <w:sz w:val="20"/>
          <w:szCs w:val="20"/>
        </w:rPr>
        <w:t xml:space="preserve"> </w:t>
      </w:r>
      <w:r w:rsidRPr="004E2EEF">
        <w:rPr>
          <w:rFonts w:ascii="Times" w:hAnsi="Times" w:cs="Times"/>
          <w:b/>
          <w:sz w:val="20"/>
          <w:szCs w:val="20"/>
        </w:rPr>
        <w:t>Italian Film Nights*** (1%):</w:t>
      </w:r>
      <w:r w:rsidRPr="004E2EEF">
        <w:rPr>
          <w:rFonts w:ascii="Times" w:hAnsi="Times" w:cs="Times"/>
          <w:sz w:val="20"/>
          <w:szCs w:val="20"/>
        </w:rPr>
        <w:t xml:space="preserve"> Throughout the semester, the Italian students club will offer some Italian movie nights. Your instructor will provide details on a regular basis. </w:t>
      </w:r>
    </w:p>
    <w:p w14:paraId="56268999" w14:textId="77777777" w:rsidR="00901373" w:rsidRPr="004E2EEF" w:rsidRDefault="00901373" w:rsidP="00901373">
      <w:pPr>
        <w:widowControl w:val="0"/>
        <w:autoSpaceDE w:val="0"/>
        <w:autoSpaceDN w:val="0"/>
        <w:adjustRightInd w:val="0"/>
        <w:ind w:left="360"/>
        <w:jc w:val="both"/>
        <w:rPr>
          <w:rFonts w:ascii="Times" w:hAnsi="Times" w:cs="Times"/>
          <w:sz w:val="20"/>
          <w:szCs w:val="20"/>
        </w:rPr>
      </w:pPr>
      <w:r w:rsidRPr="004E2EEF">
        <w:rPr>
          <w:rFonts w:ascii="Times" w:hAnsi="Times" w:cs="Times"/>
          <w:b/>
          <w:sz w:val="20"/>
          <w:szCs w:val="20"/>
        </w:rPr>
        <w:t>***</w:t>
      </w:r>
      <w:r w:rsidRPr="004E2EEF">
        <w:rPr>
          <w:rFonts w:ascii="Times" w:hAnsi="Times" w:cs="Times"/>
          <w:sz w:val="20"/>
          <w:szCs w:val="20"/>
        </w:rPr>
        <w:t xml:space="preserve">All students of Italian language and culture </w:t>
      </w:r>
      <w:r w:rsidRPr="004E2EEF">
        <w:rPr>
          <w:rFonts w:ascii="Times" w:hAnsi="Times" w:cs="Times"/>
          <w:bCs/>
          <w:iCs/>
          <w:sz w:val="20"/>
          <w:szCs w:val="20"/>
        </w:rPr>
        <w:t xml:space="preserve">must attend </w:t>
      </w:r>
      <w:r w:rsidRPr="004E2EEF">
        <w:rPr>
          <w:rFonts w:ascii="Times" w:hAnsi="Times" w:cs="Times"/>
          <w:bCs/>
          <w:iCs/>
          <w:sz w:val="20"/>
          <w:szCs w:val="20"/>
          <w:u w:val="single"/>
        </w:rPr>
        <w:t xml:space="preserve">at least one </w:t>
      </w:r>
      <w:r w:rsidRPr="004E2EEF">
        <w:rPr>
          <w:rFonts w:ascii="Times" w:hAnsi="Times" w:cs="Times"/>
          <w:b/>
          <w:bCs/>
          <w:iCs/>
          <w:sz w:val="20"/>
          <w:szCs w:val="20"/>
          <w:u w:val="single"/>
        </w:rPr>
        <w:t xml:space="preserve">conversation hour or movie night </w:t>
      </w:r>
      <w:r w:rsidRPr="004E2EEF">
        <w:rPr>
          <w:rFonts w:ascii="Times" w:hAnsi="Times" w:cs="Times"/>
          <w:sz w:val="20"/>
          <w:szCs w:val="20"/>
          <w:u w:val="single"/>
        </w:rPr>
        <w:t>during the semester</w:t>
      </w:r>
      <w:r w:rsidRPr="004E2EEF">
        <w:rPr>
          <w:rFonts w:ascii="Times" w:hAnsi="Times" w:cs="Times"/>
          <w:sz w:val="20"/>
          <w:szCs w:val="20"/>
        </w:rPr>
        <w:t xml:space="preserve"> and can improve their overall class participation grade by attending several (at least 3) in one semester. See your instructor for details.</w:t>
      </w:r>
    </w:p>
    <w:p w14:paraId="1F79A320" w14:textId="77777777" w:rsidR="00901373" w:rsidRPr="004E2EEF" w:rsidRDefault="00901373" w:rsidP="00901373">
      <w:pPr>
        <w:widowControl w:val="0"/>
        <w:autoSpaceDE w:val="0"/>
        <w:autoSpaceDN w:val="0"/>
        <w:adjustRightInd w:val="0"/>
        <w:ind w:left="360"/>
        <w:jc w:val="both"/>
        <w:rPr>
          <w:rFonts w:ascii="Times" w:hAnsi="Times" w:cs="Times"/>
          <w:b/>
          <w:sz w:val="20"/>
          <w:szCs w:val="20"/>
        </w:rPr>
      </w:pPr>
    </w:p>
    <w:p w14:paraId="1873D5B9" w14:textId="77777777" w:rsidR="00901373" w:rsidRPr="004E2EEF" w:rsidRDefault="00901373" w:rsidP="00901373">
      <w:pPr>
        <w:widowControl w:val="0"/>
        <w:autoSpaceDE w:val="0"/>
        <w:autoSpaceDN w:val="0"/>
        <w:adjustRightInd w:val="0"/>
        <w:ind w:left="360"/>
        <w:jc w:val="both"/>
        <w:rPr>
          <w:rFonts w:ascii="Times" w:hAnsi="Times" w:cs="Times"/>
          <w:sz w:val="20"/>
          <w:szCs w:val="20"/>
        </w:rPr>
      </w:pPr>
      <w:r w:rsidRPr="004E2EEF">
        <w:rPr>
          <w:rFonts w:ascii="Times" w:hAnsi="Times" w:cs="Times"/>
          <w:b/>
          <w:sz w:val="20"/>
          <w:szCs w:val="20"/>
        </w:rPr>
        <w:t>C. Opera Trip (to Dallas) (2%):</w:t>
      </w:r>
      <w:r w:rsidRPr="004E2EEF">
        <w:rPr>
          <w:rFonts w:ascii="Times" w:hAnsi="Times" w:cs="Times"/>
          <w:sz w:val="20"/>
          <w:szCs w:val="20"/>
        </w:rPr>
        <w:t xml:space="preserve"> Each semester we go as a large group to see one of the Italian operas being offered at Dallas Opera. They are a fantastic experience and on opening night tickets are usually </w:t>
      </w:r>
      <w:r w:rsidRPr="004E2EEF">
        <w:rPr>
          <w:rFonts w:ascii="Times" w:hAnsi="Times" w:cs="Times"/>
          <w:b/>
          <w:sz w:val="20"/>
          <w:szCs w:val="20"/>
        </w:rPr>
        <w:t>only $15</w:t>
      </w:r>
      <w:r w:rsidRPr="004E2EEF">
        <w:rPr>
          <w:rFonts w:ascii="Times" w:hAnsi="Times" w:cs="Times"/>
          <w:sz w:val="20"/>
          <w:szCs w:val="20"/>
        </w:rPr>
        <w:t xml:space="preserve"> for students and friends. This semester, in March before Spring Break, we will go to see Puccini’s </w:t>
      </w:r>
      <w:r w:rsidRPr="004E2EEF">
        <w:rPr>
          <w:rFonts w:ascii="Times" w:hAnsi="Times" w:cs="Times"/>
          <w:i/>
          <w:sz w:val="20"/>
          <w:szCs w:val="20"/>
        </w:rPr>
        <w:t xml:space="preserve">La </w:t>
      </w:r>
      <w:proofErr w:type="spellStart"/>
      <w:r w:rsidRPr="004E2EEF">
        <w:rPr>
          <w:rFonts w:ascii="Times" w:hAnsi="Times" w:cs="Times"/>
          <w:i/>
          <w:sz w:val="20"/>
          <w:szCs w:val="20"/>
        </w:rPr>
        <w:t>Bohème</w:t>
      </w:r>
      <w:proofErr w:type="spellEnd"/>
      <w:r w:rsidRPr="004E2EEF">
        <w:rPr>
          <w:rFonts w:ascii="Times" w:hAnsi="Times" w:cs="Times"/>
          <w:sz w:val="20"/>
          <w:szCs w:val="20"/>
        </w:rPr>
        <w:t>. The opera is sung in Italian with English supertitles. See your instructor for details.</w:t>
      </w:r>
    </w:p>
    <w:p w14:paraId="2EDADE8B" w14:textId="77777777" w:rsidR="00901373" w:rsidRPr="004E2EEF" w:rsidRDefault="00901373" w:rsidP="00901373">
      <w:pPr>
        <w:widowControl w:val="0"/>
        <w:autoSpaceDE w:val="0"/>
        <w:autoSpaceDN w:val="0"/>
        <w:adjustRightInd w:val="0"/>
        <w:ind w:left="360"/>
        <w:jc w:val="both"/>
        <w:rPr>
          <w:rFonts w:ascii="Times" w:hAnsi="Times" w:cs="Times"/>
          <w:b/>
          <w:sz w:val="20"/>
          <w:szCs w:val="20"/>
        </w:rPr>
      </w:pPr>
    </w:p>
    <w:p w14:paraId="01AF62FE" w14:textId="33216A9E" w:rsidR="00964492" w:rsidRDefault="00901373" w:rsidP="000835AB">
      <w:pPr>
        <w:widowControl w:val="0"/>
        <w:autoSpaceDE w:val="0"/>
        <w:autoSpaceDN w:val="0"/>
        <w:adjustRightInd w:val="0"/>
        <w:ind w:left="360"/>
        <w:jc w:val="both"/>
        <w:rPr>
          <w:rFonts w:ascii="Times" w:hAnsi="Times" w:cs="Times"/>
          <w:sz w:val="20"/>
          <w:szCs w:val="20"/>
        </w:rPr>
      </w:pPr>
      <w:r w:rsidRPr="004E2EEF">
        <w:rPr>
          <w:rFonts w:ascii="Times" w:hAnsi="Times" w:cs="Times"/>
          <w:b/>
          <w:sz w:val="20"/>
          <w:szCs w:val="20"/>
        </w:rPr>
        <w:t xml:space="preserve">D. </w:t>
      </w:r>
      <w:r w:rsidR="00B13EE4">
        <w:rPr>
          <w:rFonts w:ascii="Times" w:hAnsi="Times" w:cs="Times"/>
          <w:b/>
          <w:sz w:val="20"/>
          <w:szCs w:val="20"/>
        </w:rPr>
        <w:t>More t</w:t>
      </w:r>
      <w:r w:rsidR="000835AB">
        <w:rPr>
          <w:rFonts w:ascii="Times" w:hAnsi="Times" w:cs="Times"/>
          <w:b/>
          <w:sz w:val="20"/>
          <w:szCs w:val="20"/>
        </w:rPr>
        <w:t>o be announced</w:t>
      </w:r>
    </w:p>
    <w:p w14:paraId="6D5AF981" w14:textId="11EF59AA" w:rsidR="00392568" w:rsidRPr="0013716E" w:rsidRDefault="00392568" w:rsidP="00901373">
      <w:pPr>
        <w:widowControl w:val="0"/>
        <w:autoSpaceDE w:val="0"/>
        <w:autoSpaceDN w:val="0"/>
        <w:adjustRightInd w:val="0"/>
        <w:spacing w:before="240" w:after="100"/>
        <w:rPr>
          <w:rFonts w:ascii="Times" w:hAnsi="Times" w:cs="Times"/>
          <w:sz w:val="20"/>
          <w:szCs w:val="20"/>
        </w:rPr>
      </w:pPr>
      <w:r w:rsidRPr="0013716E">
        <w:rPr>
          <w:rFonts w:ascii="Times" w:hAnsi="Times" w:cs="Times"/>
          <w:b/>
          <w:bCs/>
          <w:sz w:val="20"/>
          <w:szCs w:val="20"/>
        </w:rPr>
        <w:t>Grading:</w:t>
      </w:r>
      <w:r w:rsidRPr="0013716E">
        <w:rPr>
          <w:rFonts w:ascii="Times" w:hAnsi="Times" w:cs="Times"/>
          <w:sz w:val="20"/>
          <w:szCs w:val="20"/>
        </w:rPr>
        <w:t xml:space="preserve">  The following grading scale will be used to assess performance and arrive at the final grade for the semester.</w:t>
      </w:r>
    </w:p>
    <w:p w14:paraId="09AD897F" w14:textId="77777777" w:rsidR="00C215E6" w:rsidRPr="00C215E6" w:rsidRDefault="00C215E6" w:rsidP="00C215E6">
      <w:pPr>
        <w:widowControl w:val="0"/>
        <w:autoSpaceDE w:val="0"/>
        <w:autoSpaceDN w:val="0"/>
        <w:adjustRightInd w:val="0"/>
        <w:ind w:left="1440"/>
        <w:rPr>
          <w:rFonts w:ascii="Times" w:hAnsi="Times" w:cs="Times"/>
          <w:sz w:val="20"/>
          <w:szCs w:val="20"/>
        </w:rPr>
      </w:pPr>
      <w:r w:rsidRPr="00C215E6">
        <w:rPr>
          <w:rFonts w:ascii="Times" w:hAnsi="Times" w:cs="Times"/>
          <w:sz w:val="20"/>
          <w:szCs w:val="20"/>
        </w:rPr>
        <w:t>15% - Attendance</w:t>
      </w:r>
      <w:r w:rsidRPr="00C215E6">
        <w:rPr>
          <w:rFonts w:ascii="Times" w:hAnsi="Times" w:cs="Times"/>
          <w:sz w:val="20"/>
          <w:szCs w:val="20"/>
        </w:rPr>
        <w:tab/>
      </w:r>
      <w:r w:rsidRPr="00C215E6">
        <w:rPr>
          <w:rFonts w:ascii="Times" w:hAnsi="Times" w:cs="Times"/>
          <w:sz w:val="20"/>
          <w:szCs w:val="20"/>
        </w:rPr>
        <w:tab/>
      </w:r>
      <w:r w:rsidRPr="00C215E6">
        <w:rPr>
          <w:rFonts w:ascii="Times" w:hAnsi="Times" w:cs="Times"/>
          <w:sz w:val="20"/>
          <w:szCs w:val="20"/>
        </w:rPr>
        <w:tab/>
        <w:t>15% - Compositions</w:t>
      </w:r>
    </w:p>
    <w:p w14:paraId="61808E06" w14:textId="77777777" w:rsidR="00C215E6" w:rsidRPr="00C215E6" w:rsidRDefault="00C215E6" w:rsidP="00C215E6">
      <w:pPr>
        <w:widowControl w:val="0"/>
        <w:autoSpaceDE w:val="0"/>
        <w:autoSpaceDN w:val="0"/>
        <w:adjustRightInd w:val="0"/>
        <w:ind w:left="1440"/>
        <w:rPr>
          <w:rFonts w:ascii="Times" w:hAnsi="Times" w:cs="Times"/>
          <w:sz w:val="20"/>
          <w:szCs w:val="20"/>
        </w:rPr>
      </w:pPr>
      <w:r w:rsidRPr="00C215E6">
        <w:rPr>
          <w:rFonts w:ascii="Times" w:hAnsi="Times" w:cs="Times"/>
          <w:sz w:val="20"/>
          <w:szCs w:val="20"/>
        </w:rPr>
        <w:t>10% - Participation</w:t>
      </w:r>
      <w:r w:rsidRPr="00C215E6">
        <w:rPr>
          <w:rFonts w:ascii="Times" w:hAnsi="Times" w:cs="Times"/>
          <w:sz w:val="20"/>
          <w:szCs w:val="20"/>
        </w:rPr>
        <w:tab/>
      </w:r>
      <w:r w:rsidRPr="00C215E6">
        <w:rPr>
          <w:rFonts w:ascii="Times" w:hAnsi="Times" w:cs="Times"/>
          <w:sz w:val="20"/>
          <w:szCs w:val="20"/>
        </w:rPr>
        <w:tab/>
      </w:r>
      <w:r w:rsidRPr="00C215E6">
        <w:rPr>
          <w:rFonts w:ascii="Times" w:hAnsi="Times" w:cs="Times"/>
          <w:sz w:val="20"/>
          <w:szCs w:val="20"/>
        </w:rPr>
        <w:tab/>
        <w:t>20% - Quizzes</w:t>
      </w:r>
    </w:p>
    <w:p w14:paraId="1BD5618F" w14:textId="77777777" w:rsidR="00C215E6" w:rsidRPr="00C215E6" w:rsidRDefault="00C215E6" w:rsidP="00C215E6">
      <w:pPr>
        <w:widowControl w:val="0"/>
        <w:autoSpaceDE w:val="0"/>
        <w:autoSpaceDN w:val="0"/>
        <w:adjustRightInd w:val="0"/>
        <w:ind w:left="1440"/>
        <w:rPr>
          <w:rFonts w:ascii="Times" w:hAnsi="Times" w:cs="Times"/>
          <w:sz w:val="20"/>
          <w:szCs w:val="20"/>
        </w:rPr>
      </w:pPr>
      <w:r w:rsidRPr="00C215E6">
        <w:rPr>
          <w:rFonts w:ascii="Times" w:hAnsi="Times" w:cs="Times"/>
          <w:sz w:val="20"/>
          <w:szCs w:val="20"/>
        </w:rPr>
        <w:t>15% - Homework</w:t>
      </w:r>
      <w:r w:rsidRPr="00C215E6">
        <w:rPr>
          <w:rFonts w:ascii="Times" w:hAnsi="Times" w:cs="Times"/>
          <w:sz w:val="20"/>
          <w:szCs w:val="20"/>
        </w:rPr>
        <w:tab/>
      </w:r>
      <w:r w:rsidRPr="00C215E6">
        <w:rPr>
          <w:rFonts w:ascii="Times" w:hAnsi="Times" w:cs="Times"/>
          <w:sz w:val="20"/>
          <w:szCs w:val="20"/>
        </w:rPr>
        <w:tab/>
      </w:r>
      <w:r w:rsidRPr="00C215E6">
        <w:rPr>
          <w:rFonts w:ascii="Times" w:hAnsi="Times" w:cs="Times"/>
          <w:sz w:val="20"/>
          <w:szCs w:val="20"/>
        </w:rPr>
        <w:tab/>
      </w:r>
      <w:r w:rsidRPr="00C215E6">
        <w:rPr>
          <w:rFonts w:ascii="Times" w:hAnsi="Times" w:cs="Times"/>
          <w:sz w:val="20"/>
          <w:szCs w:val="20"/>
        </w:rPr>
        <w:tab/>
        <w:t>10% - Final Exam</w:t>
      </w:r>
      <w:r w:rsidRPr="00C215E6">
        <w:rPr>
          <w:rFonts w:ascii="Times" w:hAnsi="Times" w:cs="Times"/>
          <w:sz w:val="20"/>
          <w:szCs w:val="20"/>
        </w:rPr>
        <w:tab/>
      </w:r>
    </w:p>
    <w:p w14:paraId="3A37D8F7" w14:textId="640C7B92" w:rsidR="00392568" w:rsidRPr="0013716E" w:rsidRDefault="00C215E6" w:rsidP="00C215E6">
      <w:pPr>
        <w:widowControl w:val="0"/>
        <w:autoSpaceDE w:val="0"/>
        <w:autoSpaceDN w:val="0"/>
        <w:adjustRightInd w:val="0"/>
        <w:ind w:left="1440"/>
        <w:rPr>
          <w:rFonts w:ascii="Times" w:hAnsi="Times" w:cs="Times"/>
          <w:sz w:val="20"/>
          <w:szCs w:val="20"/>
        </w:rPr>
      </w:pPr>
      <w:r w:rsidRPr="00C215E6">
        <w:rPr>
          <w:rFonts w:ascii="Times" w:hAnsi="Times" w:cs="Times"/>
          <w:sz w:val="20"/>
          <w:szCs w:val="20"/>
        </w:rPr>
        <w:t xml:space="preserve">15% - Oral presentations      </w:t>
      </w:r>
      <w:r w:rsidRPr="00C215E6">
        <w:rPr>
          <w:rFonts w:ascii="Times" w:hAnsi="Times" w:cs="Times"/>
          <w:sz w:val="20"/>
          <w:szCs w:val="20"/>
        </w:rPr>
        <w:tab/>
      </w:r>
      <w:r w:rsidRPr="00C215E6">
        <w:rPr>
          <w:rFonts w:ascii="Times" w:hAnsi="Times" w:cs="Times"/>
          <w:sz w:val="20"/>
          <w:szCs w:val="20"/>
        </w:rPr>
        <w:tab/>
        <w:t>5% - Co-curricular activities</w:t>
      </w:r>
      <w:r w:rsidR="00392568" w:rsidRPr="0013716E">
        <w:rPr>
          <w:rFonts w:ascii="Times" w:hAnsi="Times" w:cs="Times"/>
          <w:sz w:val="20"/>
          <w:szCs w:val="20"/>
        </w:rPr>
        <w:tab/>
      </w:r>
      <w:r w:rsidR="00392568" w:rsidRPr="0013716E">
        <w:rPr>
          <w:rFonts w:ascii="Times" w:hAnsi="Times" w:cs="Times"/>
          <w:sz w:val="20"/>
          <w:szCs w:val="20"/>
        </w:rPr>
        <w:tab/>
      </w:r>
      <w:r w:rsidR="00392568" w:rsidRPr="0013716E">
        <w:rPr>
          <w:rFonts w:ascii="Times" w:hAnsi="Times" w:cs="Times"/>
          <w:sz w:val="20"/>
          <w:szCs w:val="20"/>
        </w:rPr>
        <w:tab/>
      </w:r>
    </w:p>
    <w:p w14:paraId="0B8B513A" w14:textId="77777777" w:rsidR="00392568" w:rsidRPr="0013716E" w:rsidRDefault="00392568" w:rsidP="00392568">
      <w:pPr>
        <w:widowControl w:val="0"/>
        <w:autoSpaceDE w:val="0"/>
        <w:autoSpaceDN w:val="0"/>
        <w:adjustRightInd w:val="0"/>
        <w:jc w:val="center"/>
        <w:rPr>
          <w:rFonts w:ascii="Times" w:hAnsi="Times" w:cs="Times"/>
          <w:sz w:val="20"/>
          <w:szCs w:val="20"/>
        </w:rPr>
      </w:pPr>
      <w:r w:rsidRPr="0013716E">
        <w:rPr>
          <w:rFonts w:ascii="Times" w:hAnsi="Times" w:cs="Times"/>
          <w:sz w:val="20"/>
          <w:szCs w:val="20"/>
        </w:rPr>
        <w:t>*For P/NP, P=D or better (undergraduates)</w:t>
      </w:r>
    </w:p>
    <w:p w14:paraId="7AB7DB35" w14:textId="77777777" w:rsidR="00392568" w:rsidRPr="0013716E" w:rsidRDefault="00392568" w:rsidP="00392568">
      <w:pPr>
        <w:widowControl w:val="0"/>
        <w:autoSpaceDE w:val="0"/>
        <w:autoSpaceDN w:val="0"/>
        <w:adjustRightInd w:val="0"/>
        <w:jc w:val="center"/>
        <w:rPr>
          <w:rFonts w:ascii="Times" w:hAnsi="Times" w:cs="Times"/>
          <w:sz w:val="20"/>
          <w:szCs w:val="20"/>
        </w:rPr>
      </w:pPr>
      <w:r w:rsidRPr="0013716E">
        <w:rPr>
          <w:rFonts w:ascii="Times" w:hAnsi="Times" w:cs="Times"/>
          <w:sz w:val="20"/>
          <w:szCs w:val="20"/>
        </w:rPr>
        <w:t>*For S/U, S=C or better (graduates)</w:t>
      </w:r>
    </w:p>
    <w:p w14:paraId="7A6188D8" w14:textId="77777777" w:rsidR="00392568" w:rsidRPr="0013716E" w:rsidRDefault="00392568" w:rsidP="00392568">
      <w:pPr>
        <w:widowControl w:val="0"/>
        <w:autoSpaceDE w:val="0"/>
        <w:autoSpaceDN w:val="0"/>
        <w:adjustRightInd w:val="0"/>
        <w:rPr>
          <w:rFonts w:ascii="Times" w:hAnsi="Times" w:cs="Times"/>
          <w:b/>
          <w:bCs/>
          <w:sz w:val="20"/>
          <w:szCs w:val="20"/>
        </w:rPr>
      </w:pPr>
    </w:p>
    <w:p w14:paraId="0ACBCBC5" w14:textId="77777777" w:rsidR="00392568" w:rsidRPr="0013716E" w:rsidRDefault="00392568" w:rsidP="00392568">
      <w:pPr>
        <w:widowControl w:val="0"/>
        <w:autoSpaceDE w:val="0"/>
        <w:autoSpaceDN w:val="0"/>
        <w:adjustRightInd w:val="0"/>
        <w:rPr>
          <w:rFonts w:ascii="Times" w:hAnsi="Times" w:cs="Times"/>
          <w:sz w:val="20"/>
          <w:szCs w:val="20"/>
        </w:rPr>
      </w:pPr>
      <w:r w:rsidRPr="0013716E">
        <w:rPr>
          <w:rFonts w:ascii="Times" w:hAnsi="Times" w:cs="Times"/>
          <w:b/>
          <w:bCs/>
          <w:sz w:val="20"/>
          <w:szCs w:val="20"/>
        </w:rPr>
        <w:t>Classroom policies:</w:t>
      </w:r>
      <w:r w:rsidRPr="0013716E">
        <w:rPr>
          <w:rFonts w:ascii="Times" w:hAnsi="Times" w:cs="Times"/>
          <w:sz w:val="20"/>
          <w:szCs w:val="20"/>
        </w:rPr>
        <w:t xml:space="preserve"> Cell phones and pagers must be switched off during class.  In addition,</w:t>
      </w:r>
      <w:r w:rsidRPr="00852991">
        <w:rPr>
          <w:rFonts w:ascii="Times" w:hAnsi="Times" w:cs="Times"/>
          <w:sz w:val="20"/>
          <w:szCs w:val="20"/>
        </w:rPr>
        <w:t xml:space="preserve"> the use of laptops is not allowed in this class (u</w:t>
      </w:r>
      <w:r>
        <w:rPr>
          <w:rFonts w:ascii="Times" w:hAnsi="Times" w:cs="Times"/>
          <w:sz w:val="20"/>
          <w:szCs w:val="20"/>
        </w:rPr>
        <w:t>nless it is necessary for specific activities.) </w:t>
      </w:r>
      <w:r w:rsidRPr="0013716E">
        <w:rPr>
          <w:rFonts w:ascii="Times" w:hAnsi="Times" w:cs="Times"/>
          <w:sz w:val="20"/>
          <w:szCs w:val="20"/>
        </w:rPr>
        <w:t xml:space="preserve">Students who fail to suspend and stow their electronic devices will need to surrender them to the instructor for the remainder of the class.  </w:t>
      </w:r>
      <w:r w:rsidRPr="0013716E">
        <w:rPr>
          <w:rFonts w:ascii="Times" w:hAnsi="Times" w:cs="Times"/>
          <w:sz w:val="20"/>
          <w:szCs w:val="20"/>
          <w:u w:val="single"/>
        </w:rPr>
        <w:t>Everyone</w:t>
      </w:r>
      <w:r w:rsidRPr="0013716E">
        <w:rPr>
          <w:rFonts w:ascii="Times" w:hAnsi="Times" w:cs="Times"/>
          <w:sz w:val="20"/>
          <w:szCs w:val="20"/>
        </w:rPr>
        <w:t xml:space="preserve"> is responsible for creating a positive educational environment. Participation in class is a vital element of learning a language and therefore a necessary component in this course.  Disruptive behavior (talking in class, chronic tardiness, etc.) will not be tolerated.  If you are caught sleeping or texting during class you will be dismissed for the day and you will receive a zero for your participation grade.</w:t>
      </w:r>
    </w:p>
    <w:p w14:paraId="4754FD70" w14:textId="77777777" w:rsidR="00392568" w:rsidRPr="0013716E" w:rsidRDefault="00392568" w:rsidP="00392568">
      <w:pPr>
        <w:widowControl w:val="0"/>
        <w:autoSpaceDE w:val="0"/>
        <w:autoSpaceDN w:val="0"/>
        <w:adjustRightInd w:val="0"/>
        <w:rPr>
          <w:rFonts w:ascii="Times" w:hAnsi="Times" w:cs="Times"/>
          <w:sz w:val="20"/>
          <w:szCs w:val="20"/>
        </w:rPr>
      </w:pPr>
    </w:p>
    <w:p w14:paraId="228B865C" w14:textId="77777777" w:rsidR="00392568" w:rsidRPr="0013716E" w:rsidRDefault="00392568" w:rsidP="00392568">
      <w:pPr>
        <w:widowControl w:val="0"/>
        <w:autoSpaceDE w:val="0"/>
        <w:autoSpaceDN w:val="0"/>
        <w:adjustRightInd w:val="0"/>
        <w:rPr>
          <w:rFonts w:ascii="Times" w:hAnsi="Times" w:cs="Times"/>
          <w:sz w:val="20"/>
          <w:szCs w:val="20"/>
        </w:rPr>
      </w:pPr>
      <w:r w:rsidRPr="0013716E">
        <w:rPr>
          <w:rFonts w:ascii="Times" w:hAnsi="Times" w:cs="Times"/>
          <w:b/>
          <w:bCs/>
          <w:sz w:val="20"/>
          <w:szCs w:val="20"/>
        </w:rPr>
        <w:t xml:space="preserve">Student Behavior in the Classroom:  </w:t>
      </w:r>
      <w:r w:rsidRPr="0013716E">
        <w:rPr>
          <w:rFonts w:ascii="Times" w:hAnsi="Times" w:cs="Times"/>
          <w:sz w:val="20"/>
          <w:szCs w:val="20"/>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7" w:history="1">
        <w:r w:rsidRPr="0013716E">
          <w:rPr>
            <w:rFonts w:ascii="Times" w:hAnsi="Times" w:cs="Times"/>
            <w:color w:val="0D35A0"/>
            <w:sz w:val="20"/>
            <w:szCs w:val="20"/>
            <w:u w:val="single" w:color="000000"/>
          </w:rPr>
          <w:t>www.unt.edu/csrr</w:t>
        </w:r>
      </w:hyperlink>
    </w:p>
    <w:p w14:paraId="5DAE34A3" w14:textId="6632213D" w:rsidR="00392568" w:rsidRPr="00131DF6" w:rsidRDefault="00392568" w:rsidP="00392568">
      <w:pPr>
        <w:widowControl w:val="0"/>
        <w:autoSpaceDE w:val="0"/>
        <w:autoSpaceDN w:val="0"/>
        <w:adjustRightInd w:val="0"/>
        <w:spacing w:before="240" w:after="100"/>
        <w:rPr>
          <w:rFonts w:ascii="Times New Roman" w:hAnsi="Times New Roman" w:cs="Times New Roman"/>
          <w:sz w:val="20"/>
          <w:szCs w:val="20"/>
        </w:rPr>
      </w:pPr>
      <w:r w:rsidRPr="00F1258C">
        <w:rPr>
          <w:rFonts w:ascii="Times" w:hAnsi="Times" w:cs="Times"/>
          <w:sz w:val="20"/>
          <w:szCs w:val="20"/>
        </w:rPr>
        <w:t xml:space="preserve">Any problems should be discussed first with the instructor. I encourage open communication, so please let the instructor know if you are having unresolved issues in the class. </w:t>
      </w:r>
      <w:r w:rsidRPr="00F1258C">
        <w:rPr>
          <w:rFonts w:ascii="Times New Roman" w:eastAsia="Times New Roman" w:hAnsi="Times New Roman" w:cs="Times New Roman"/>
          <w:sz w:val="20"/>
          <w:szCs w:val="20"/>
        </w:rPr>
        <w:t xml:space="preserve">If you are unable to resolve the problems directly with the instructor, you should then make an appointment with the Italian language coordinator, </w:t>
      </w:r>
      <w:r w:rsidR="00995568">
        <w:rPr>
          <w:rFonts w:ascii="Times New Roman" w:eastAsia="Times New Roman" w:hAnsi="Times New Roman" w:cs="Times New Roman"/>
          <w:sz w:val="20"/>
          <w:szCs w:val="20"/>
        </w:rPr>
        <w:t>Andrea Polegato at</w:t>
      </w:r>
      <w:r w:rsidRPr="00F1258C">
        <w:rPr>
          <w:rFonts w:ascii="Times New Roman" w:eastAsia="Times New Roman" w:hAnsi="Times New Roman" w:cs="Times New Roman"/>
          <w:sz w:val="20"/>
          <w:szCs w:val="20"/>
        </w:rPr>
        <w:t xml:space="preserve"> </w:t>
      </w:r>
      <w:r w:rsidR="00E857BB" w:rsidRPr="00E857BB">
        <w:rPr>
          <w:rFonts w:ascii="Times New Roman" w:eastAsia="Times New Roman" w:hAnsi="Times New Roman" w:cs="Times New Roman"/>
          <w:bCs/>
          <w:sz w:val="20"/>
          <w:szCs w:val="20"/>
        </w:rPr>
        <w:t>Andrea.Polegato@unt.edu</w:t>
      </w:r>
      <w:r>
        <w:rPr>
          <w:rFonts w:ascii="Times New Roman" w:hAnsi="Times New Roman" w:cs="Times New Roman"/>
          <w:sz w:val="20"/>
          <w:szCs w:val="20"/>
        </w:rPr>
        <w:t>.</w:t>
      </w:r>
    </w:p>
    <w:p w14:paraId="7F263A69" w14:textId="77777777" w:rsidR="00392568" w:rsidRPr="0013716E" w:rsidRDefault="00392568" w:rsidP="00392568">
      <w:pPr>
        <w:widowControl w:val="0"/>
        <w:autoSpaceDE w:val="0"/>
        <w:autoSpaceDN w:val="0"/>
        <w:adjustRightInd w:val="0"/>
        <w:spacing w:before="240" w:after="100"/>
        <w:rPr>
          <w:rFonts w:ascii="Times" w:hAnsi="Times" w:cs="Times"/>
          <w:sz w:val="20"/>
          <w:szCs w:val="20"/>
        </w:rPr>
      </w:pPr>
      <w:proofErr w:type="gramStart"/>
      <w:r w:rsidRPr="0013716E">
        <w:rPr>
          <w:rFonts w:ascii="Times" w:hAnsi="Times" w:cs="Times"/>
          <w:b/>
          <w:bCs/>
          <w:sz w:val="20"/>
          <w:szCs w:val="20"/>
        </w:rPr>
        <w:t>Policy concerning</w:t>
      </w:r>
      <w:proofErr w:type="gramEnd"/>
      <w:r w:rsidRPr="0013716E">
        <w:rPr>
          <w:rFonts w:ascii="Times" w:hAnsi="Times" w:cs="Times"/>
          <w:b/>
          <w:bCs/>
          <w:sz w:val="20"/>
          <w:szCs w:val="20"/>
        </w:rPr>
        <w:t xml:space="preserve"> academic dishonesty: </w:t>
      </w:r>
      <w:r w:rsidRPr="0013716E">
        <w:rPr>
          <w:rFonts w:ascii="Times" w:hAnsi="Times" w:cs="Times"/>
          <w:sz w:val="20"/>
          <w:szCs w:val="20"/>
        </w:rPr>
        <w:t xml:space="preserve">Students are encouraged to study in groups and to work together to learn trends, concepts, theories, etc.  However, any form of cheating, whether on a homework assignment, composition, quiz, or exam will be dealt with severely and result in either an F on the assignment or, depending on the case, possibly an F in the course.  </w:t>
      </w:r>
      <w:r w:rsidRPr="0013716E">
        <w:rPr>
          <w:rFonts w:ascii="Times" w:hAnsi="Times" w:cs="Times"/>
          <w:sz w:val="20"/>
          <w:szCs w:val="20"/>
          <w:u w:val="single"/>
        </w:rPr>
        <w:t>In addition, the use of any online translation tools and/or direct copying from any source will result in an immediate F for the assignment.</w:t>
      </w:r>
      <w:r w:rsidRPr="0013716E">
        <w:rPr>
          <w:rFonts w:ascii="Times" w:hAnsi="Times" w:cs="Times"/>
          <w:sz w:val="20"/>
          <w:szCs w:val="20"/>
        </w:rPr>
        <w:t xml:space="preserve">  All of these instances will be reported to UNT’s Vice President for Academic Affairs and dealt with according to the University’s policy on academic dishonesty.  </w:t>
      </w:r>
    </w:p>
    <w:p w14:paraId="0C6A7C88" w14:textId="3DB9CA0F" w:rsidR="00392568" w:rsidRPr="0013716E" w:rsidRDefault="00EA383E" w:rsidP="00392568">
      <w:pPr>
        <w:widowControl w:val="0"/>
        <w:autoSpaceDE w:val="0"/>
        <w:autoSpaceDN w:val="0"/>
        <w:adjustRightInd w:val="0"/>
        <w:rPr>
          <w:rFonts w:ascii="Times" w:hAnsi="Times" w:cs="Times"/>
          <w:sz w:val="20"/>
          <w:szCs w:val="20"/>
        </w:rPr>
      </w:pPr>
      <w:r w:rsidRPr="0013716E">
        <w:rPr>
          <w:rFonts w:ascii="Times" w:hAnsi="Times" w:cs="Times"/>
          <w:b/>
          <w:bCs/>
          <w:sz w:val="20"/>
          <w:szCs w:val="20"/>
        </w:rPr>
        <w:t xml:space="preserve">Disability Accommodation: </w:t>
      </w:r>
      <w:r w:rsidRPr="00FC1EC0">
        <w:rPr>
          <w:rFonts w:ascii="Times" w:hAnsi="Times" w:cs="Times"/>
          <w:sz w:val="20"/>
          <w:szCs w:val="20"/>
        </w:rPr>
        <w:t xml:space="preserve">The University of North Texas makes reasonable academic accommodation for students with disabilities. Students seeking reasonable accommodation must first register with the Office of Disability Accommodation (ODA) to verify their eligibility. If a disability is verified, the ODA will provide you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w:t>
      </w:r>
      <w:proofErr w:type="spellStart"/>
      <w:proofErr w:type="gramStart"/>
      <w:r w:rsidRPr="00FC1EC0">
        <w:rPr>
          <w:rFonts w:ascii="Times" w:hAnsi="Times" w:cs="Times"/>
          <w:sz w:val="20"/>
          <w:szCs w:val="20"/>
        </w:rPr>
        <w:t>class.Students</w:t>
      </w:r>
      <w:proofErr w:type="spellEnd"/>
      <w:proofErr w:type="gramEnd"/>
      <w:r w:rsidRPr="00FC1EC0">
        <w:rPr>
          <w:rFonts w:ascii="Times" w:hAnsi="Times" w:cs="Times"/>
          <w:sz w:val="20"/>
          <w:szCs w:val="20"/>
        </w:rPr>
        <w:t xml:space="preserve">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see the Office of Disability Accommodation website at http://www.unt.edu/oda. You may also contact them by phone at 940.565.4323.</w:t>
      </w:r>
    </w:p>
    <w:p w14:paraId="6C381C62" w14:textId="77777777" w:rsidR="00392568" w:rsidRPr="0013716E" w:rsidRDefault="00392568" w:rsidP="00392568">
      <w:pPr>
        <w:widowControl w:val="0"/>
        <w:autoSpaceDE w:val="0"/>
        <w:autoSpaceDN w:val="0"/>
        <w:adjustRightInd w:val="0"/>
        <w:rPr>
          <w:rFonts w:ascii="Times" w:hAnsi="Times" w:cs="Times"/>
          <w:sz w:val="20"/>
          <w:szCs w:val="20"/>
        </w:rPr>
      </w:pPr>
    </w:p>
    <w:p w14:paraId="1D7FB421" w14:textId="77777777" w:rsidR="00995568" w:rsidRPr="0010122C" w:rsidRDefault="00995568" w:rsidP="00995568">
      <w:pPr>
        <w:jc w:val="both"/>
        <w:rPr>
          <w:rFonts w:ascii="Times" w:eastAsia="Times New Roman" w:hAnsi="Times"/>
          <w:color w:val="000000"/>
          <w:sz w:val="20"/>
          <w:szCs w:val="20"/>
        </w:rPr>
      </w:pPr>
      <w:r w:rsidRPr="0010122C">
        <w:rPr>
          <w:rFonts w:ascii="Times" w:hAnsi="Times" w:cs="Times"/>
          <w:b/>
          <w:sz w:val="20"/>
          <w:szCs w:val="20"/>
        </w:rPr>
        <w:t>Succeed at UNT:</w:t>
      </w:r>
      <w:r w:rsidRPr="0010122C">
        <w:rPr>
          <w:rFonts w:ascii="Times" w:hAnsi="Times" w:cs="Times"/>
          <w:sz w:val="20"/>
          <w:szCs w:val="20"/>
        </w:rPr>
        <w:t xml:space="preserve"> </w:t>
      </w:r>
      <w:r w:rsidRPr="0010122C">
        <w:rPr>
          <w:rFonts w:ascii="Times" w:eastAsia="Times New Roman" w:hAnsi="Times"/>
          <w:color w:val="000000"/>
          <w:sz w:val="20"/>
          <w:szCs w:val="20"/>
        </w:rPr>
        <w:t>UNT has launched a new campaign—</w:t>
      </w:r>
      <w:r w:rsidRPr="0010122C">
        <w:rPr>
          <w:rFonts w:ascii="Times" w:eastAsia="Times New Roman" w:hAnsi="Times"/>
          <w:i/>
          <w:color w:val="000000"/>
          <w:sz w:val="20"/>
          <w:szCs w:val="20"/>
        </w:rPr>
        <w:t>Succeed at UNT</w:t>
      </w:r>
      <w:r w:rsidRPr="0010122C">
        <w:rPr>
          <w:rFonts w:ascii="Times" w:eastAsia="Times New Roman" w:hAnsi="Times"/>
          <w:color w:val="000000"/>
          <w:sz w:val="20"/>
          <w:szCs w:val="20"/>
        </w:rPr>
        <w:t>—to provide students with consistent student success messages, and user-friendly, accessible links to student support services. The following six focused messages:</w:t>
      </w:r>
    </w:p>
    <w:p w14:paraId="472E1B4C" w14:textId="77777777" w:rsidR="00995568" w:rsidRPr="00CE765F" w:rsidRDefault="00995568" w:rsidP="00995568">
      <w:pPr>
        <w:jc w:val="both"/>
        <w:rPr>
          <w:rFonts w:ascii="Times" w:eastAsia="Times New Roman" w:hAnsi="Times"/>
          <w:color w:val="000000"/>
          <w:sz w:val="20"/>
          <w:szCs w:val="20"/>
        </w:rPr>
      </w:pPr>
      <w:r w:rsidRPr="00CE765F">
        <w:rPr>
          <w:rFonts w:ascii="Times" w:eastAsia="Times New Roman" w:hAnsi="Times"/>
          <w:color w:val="000000"/>
          <w:sz w:val="20"/>
          <w:szCs w:val="20"/>
        </w:rPr>
        <w:t xml:space="preserve">1) Show up: Be in class with a proactive attitude. </w:t>
      </w:r>
    </w:p>
    <w:p w14:paraId="4EDA0D1F" w14:textId="77777777" w:rsidR="00995568" w:rsidRPr="00CE765F" w:rsidRDefault="00995568" w:rsidP="00995568">
      <w:pPr>
        <w:jc w:val="both"/>
        <w:rPr>
          <w:rFonts w:ascii="Times" w:eastAsia="Times New Roman" w:hAnsi="Times"/>
          <w:color w:val="000000"/>
          <w:sz w:val="20"/>
          <w:szCs w:val="20"/>
        </w:rPr>
      </w:pPr>
      <w:r w:rsidRPr="00CE765F">
        <w:rPr>
          <w:rFonts w:ascii="Times" w:eastAsia="Times New Roman" w:hAnsi="Times"/>
          <w:color w:val="000000"/>
          <w:sz w:val="20"/>
          <w:szCs w:val="20"/>
        </w:rPr>
        <w:t xml:space="preserve">2) Find support: Your instructors are there to help you reach your goal. Find other students to study with. </w:t>
      </w:r>
    </w:p>
    <w:p w14:paraId="1E36484A" w14:textId="77777777" w:rsidR="00995568" w:rsidRPr="00CE765F" w:rsidRDefault="00995568" w:rsidP="00995568">
      <w:pPr>
        <w:jc w:val="both"/>
        <w:rPr>
          <w:rFonts w:ascii="Times" w:eastAsia="Times New Roman" w:hAnsi="Times"/>
          <w:color w:val="000000"/>
          <w:sz w:val="20"/>
          <w:szCs w:val="20"/>
        </w:rPr>
      </w:pPr>
      <w:r w:rsidRPr="00CE765F">
        <w:rPr>
          <w:rFonts w:ascii="Times" w:eastAsia="Times New Roman" w:hAnsi="Times"/>
          <w:color w:val="000000"/>
          <w:sz w:val="20"/>
          <w:szCs w:val="20"/>
        </w:rPr>
        <w:t>3) Take control: Plan your semester since the beginning and stick with it. You are the one that can do it.</w:t>
      </w:r>
    </w:p>
    <w:p w14:paraId="237FF32F" w14:textId="77777777" w:rsidR="00995568" w:rsidRPr="00CE765F" w:rsidRDefault="00995568" w:rsidP="00995568">
      <w:pPr>
        <w:jc w:val="both"/>
        <w:rPr>
          <w:rFonts w:ascii="Times" w:eastAsia="Times New Roman" w:hAnsi="Times"/>
          <w:color w:val="000000"/>
          <w:sz w:val="20"/>
          <w:szCs w:val="20"/>
        </w:rPr>
      </w:pPr>
      <w:r w:rsidRPr="00CE765F">
        <w:rPr>
          <w:rFonts w:ascii="Times" w:eastAsia="Times New Roman" w:hAnsi="Times"/>
          <w:color w:val="000000"/>
          <w:sz w:val="20"/>
          <w:szCs w:val="20"/>
        </w:rPr>
        <w:t xml:space="preserve">4) Be prepared: Do your HW on a daily basis. Go to class prepared. That’s the best way to improve your skills. </w:t>
      </w:r>
    </w:p>
    <w:p w14:paraId="7EA123AB" w14:textId="77777777" w:rsidR="00995568" w:rsidRPr="00CE765F" w:rsidRDefault="00995568" w:rsidP="00995568">
      <w:pPr>
        <w:jc w:val="both"/>
        <w:rPr>
          <w:rFonts w:ascii="Times" w:eastAsia="Times New Roman" w:hAnsi="Times"/>
          <w:color w:val="000000"/>
          <w:sz w:val="20"/>
          <w:szCs w:val="20"/>
        </w:rPr>
      </w:pPr>
      <w:r w:rsidRPr="00CE765F">
        <w:rPr>
          <w:rFonts w:ascii="Times" w:eastAsia="Times New Roman" w:hAnsi="Times"/>
          <w:color w:val="000000"/>
          <w:sz w:val="20"/>
          <w:szCs w:val="20"/>
        </w:rPr>
        <w:t>5) Get involved: Go to every co-curricular activity. It is not just about your grade, it is about your personal language goals.</w:t>
      </w:r>
    </w:p>
    <w:p w14:paraId="06E24FE9" w14:textId="77777777" w:rsidR="00995568" w:rsidRPr="00CE765F" w:rsidRDefault="00995568" w:rsidP="00995568">
      <w:pPr>
        <w:jc w:val="both"/>
        <w:rPr>
          <w:rFonts w:ascii="Times" w:eastAsia="Times New Roman" w:hAnsi="Times"/>
          <w:color w:val="000000"/>
          <w:sz w:val="20"/>
          <w:szCs w:val="20"/>
        </w:rPr>
      </w:pPr>
      <w:r w:rsidRPr="00CE765F">
        <w:rPr>
          <w:rFonts w:ascii="Times" w:eastAsia="Times New Roman" w:hAnsi="Times"/>
          <w:color w:val="000000"/>
          <w:sz w:val="20"/>
          <w:szCs w:val="20"/>
        </w:rPr>
        <w:t>6) Be persistent: Study every single day. Studying a language is like filling a bottle drop after drop. It takes time and dedication.</w:t>
      </w:r>
    </w:p>
    <w:p w14:paraId="332049A1" w14:textId="77777777" w:rsidR="00995568" w:rsidRPr="0010122C" w:rsidRDefault="00995568" w:rsidP="00995568">
      <w:pPr>
        <w:jc w:val="both"/>
        <w:rPr>
          <w:rFonts w:ascii="Times" w:eastAsia="Times New Roman" w:hAnsi="Times"/>
          <w:color w:val="000000"/>
          <w:sz w:val="20"/>
          <w:szCs w:val="20"/>
        </w:rPr>
      </w:pPr>
      <w:r w:rsidRPr="00CE765F">
        <w:rPr>
          <w:rFonts w:ascii="Times" w:eastAsia="Times New Roman" w:hAnsi="Times"/>
          <w:color w:val="000000"/>
          <w:sz w:val="20"/>
          <w:szCs w:val="20"/>
        </w:rPr>
        <w:t xml:space="preserve">To better familiarize yourself with this service, go to </w:t>
      </w:r>
      <w:r w:rsidRPr="00CE765F">
        <w:rPr>
          <w:rFonts w:ascii="Times" w:eastAsia="Times New Roman" w:hAnsi="Times"/>
          <w:color w:val="000000"/>
          <w:sz w:val="20"/>
          <w:szCs w:val="20"/>
        </w:rPr>
        <w:fldChar w:fldCharType="begin"/>
      </w:r>
      <w:r w:rsidRPr="00CE765F">
        <w:rPr>
          <w:rFonts w:ascii="Times" w:eastAsia="Times New Roman" w:hAnsi="Times"/>
          <w:color w:val="000000"/>
          <w:sz w:val="20"/>
          <w:szCs w:val="20"/>
        </w:rPr>
        <w:instrText xml:space="preserve"> HYPERLINK "https://success.unt.edu/" \t "_blank" </w:instrText>
      </w:r>
      <w:r w:rsidRPr="00CE765F">
        <w:rPr>
          <w:rFonts w:ascii="Times" w:eastAsia="Times New Roman" w:hAnsi="Times"/>
          <w:color w:val="000000"/>
          <w:sz w:val="20"/>
          <w:szCs w:val="20"/>
        </w:rPr>
      </w:r>
      <w:r w:rsidRPr="00CE765F">
        <w:rPr>
          <w:rFonts w:ascii="Times" w:eastAsia="Times New Roman" w:hAnsi="Times"/>
          <w:color w:val="000000"/>
          <w:sz w:val="20"/>
          <w:szCs w:val="20"/>
        </w:rPr>
        <w:fldChar w:fldCharType="separate"/>
      </w:r>
      <w:r w:rsidRPr="00CE765F">
        <w:rPr>
          <w:rStyle w:val="Hyperlink"/>
          <w:rFonts w:ascii="Times" w:eastAsia="Times New Roman" w:hAnsi="Times"/>
          <w:sz w:val="20"/>
          <w:szCs w:val="20"/>
        </w:rPr>
        <w:t>https://success.unt.edu/</w:t>
      </w:r>
      <w:r w:rsidRPr="00CE765F">
        <w:rPr>
          <w:rFonts w:ascii="Times" w:eastAsia="Times New Roman" w:hAnsi="Times"/>
          <w:color w:val="000000"/>
          <w:sz w:val="20"/>
          <w:szCs w:val="20"/>
        </w:rPr>
        <w:fldChar w:fldCharType="end"/>
      </w:r>
      <w:r w:rsidRPr="00CE765F">
        <w:rPr>
          <w:rFonts w:ascii="Times" w:eastAsia="Times New Roman" w:hAnsi="Times"/>
          <w:color w:val="000000"/>
          <w:sz w:val="20"/>
          <w:szCs w:val="20"/>
        </w:rPr>
        <w:t>.</w:t>
      </w:r>
    </w:p>
    <w:p w14:paraId="78B570DD" w14:textId="77777777" w:rsidR="00995568" w:rsidRDefault="00995568" w:rsidP="00995568">
      <w:pPr>
        <w:rPr>
          <w:rFonts w:ascii="Times" w:hAnsi="Times" w:cs="Times"/>
          <w:sz w:val="20"/>
          <w:szCs w:val="20"/>
        </w:rPr>
      </w:pPr>
    </w:p>
    <w:p w14:paraId="63B7C425" w14:textId="77777777" w:rsidR="00995568" w:rsidRDefault="00995568" w:rsidP="00995568">
      <w:pPr>
        <w:ind w:left="270" w:hanging="270"/>
        <w:jc w:val="both"/>
        <w:rPr>
          <w:rFonts w:ascii="Times" w:hAnsi="Times"/>
          <w:b/>
          <w:sz w:val="20"/>
          <w:szCs w:val="20"/>
        </w:rPr>
      </w:pPr>
      <w:r w:rsidRPr="00A1777E">
        <w:rPr>
          <w:rFonts w:ascii="Times" w:hAnsi="Times"/>
          <w:b/>
          <w:sz w:val="20"/>
          <w:szCs w:val="20"/>
        </w:rPr>
        <w:t xml:space="preserve">About syllabi policies at UNT: </w:t>
      </w:r>
      <w:r>
        <w:rPr>
          <w:rFonts w:ascii="Times" w:hAnsi="Times"/>
          <w:b/>
          <w:sz w:val="20"/>
          <w:szCs w:val="20"/>
        </w:rPr>
        <w:t xml:space="preserve"> </w:t>
      </w:r>
    </w:p>
    <w:p w14:paraId="1BECB502" w14:textId="77777777" w:rsidR="00995568" w:rsidRDefault="00995568" w:rsidP="00995568">
      <w:pPr>
        <w:ind w:left="270" w:hanging="270"/>
        <w:jc w:val="both"/>
        <w:rPr>
          <w:rFonts w:ascii="Times" w:hAnsi="Times"/>
          <w:sz w:val="20"/>
          <w:szCs w:val="20"/>
        </w:rPr>
      </w:pPr>
      <w:r w:rsidRPr="00B24574">
        <w:rPr>
          <w:rFonts w:ascii="Times" w:hAnsi="Times"/>
          <w:sz w:val="20"/>
          <w:szCs w:val="20"/>
        </w:rPr>
        <w:t xml:space="preserve">1) </w:t>
      </w:r>
      <w:hyperlink r:id="rId8" w:history="1">
        <w:r w:rsidRPr="001A0505">
          <w:rPr>
            <w:rStyle w:val="Hyperlink"/>
            <w:rFonts w:ascii="Times" w:hAnsi="Times"/>
            <w:sz w:val="20"/>
            <w:szCs w:val="20"/>
          </w:rPr>
          <w:t>http://inhouse.unt.edu/class-syllabi-expertise-available-faculty-profile-system</w:t>
        </w:r>
      </w:hyperlink>
    </w:p>
    <w:p w14:paraId="62E8C0FA" w14:textId="77777777" w:rsidR="00995568" w:rsidRDefault="00995568" w:rsidP="00995568">
      <w:pPr>
        <w:ind w:left="270" w:hanging="270"/>
        <w:jc w:val="both"/>
        <w:rPr>
          <w:rStyle w:val="Hyperlink"/>
          <w:rFonts w:ascii="Times" w:hAnsi="Times"/>
          <w:sz w:val="20"/>
          <w:szCs w:val="20"/>
        </w:rPr>
      </w:pPr>
      <w:r w:rsidRPr="00B24574">
        <w:rPr>
          <w:rFonts w:ascii="Times" w:hAnsi="Times"/>
          <w:sz w:val="20"/>
          <w:szCs w:val="20"/>
        </w:rPr>
        <w:t xml:space="preserve">2) </w:t>
      </w:r>
      <w:hyperlink r:id="rId9" w:history="1">
        <w:r w:rsidRPr="001A0505">
          <w:rPr>
            <w:rStyle w:val="Hyperlink"/>
            <w:rFonts w:ascii="Times" w:hAnsi="Times"/>
            <w:sz w:val="20"/>
            <w:szCs w:val="20"/>
          </w:rPr>
          <w:t>http://disability.unt.edu/parents-faculty-staff/taglines</w:t>
        </w:r>
      </w:hyperlink>
    </w:p>
    <w:p w14:paraId="164019F4" w14:textId="77777777" w:rsidR="00995568" w:rsidRDefault="00995568" w:rsidP="00995568">
      <w:pPr>
        <w:ind w:left="270" w:hanging="270"/>
        <w:jc w:val="both"/>
        <w:rPr>
          <w:rStyle w:val="Hyperlink"/>
          <w:rFonts w:ascii="Times" w:hAnsi="Times"/>
          <w:sz w:val="20"/>
          <w:szCs w:val="20"/>
        </w:rPr>
      </w:pPr>
    </w:p>
    <w:p w14:paraId="34306508" w14:textId="77777777" w:rsidR="00995568" w:rsidRPr="00B24574" w:rsidRDefault="00995568" w:rsidP="00995568">
      <w:pPr>
        <w:ind w:left="270" w:hanging="270"/>
        <w:jc w:val="both"/>
        <w:rPr>
          <w:rFonts w:ascii="Times New Roman" w:hAnsi="Times New Roman" w:cs="Times New Roman"/>
          <w:b/>
          <w:sz w:val="20"/>
          <w:szCs w:val="20"/>
        </w:rPr>
      </w:pPr>
      <w:r w:rsidRPr="00B24574">
        <w:rPr>
          <w:rFonts w:ascii="Times New Roman" w:hAnsi="Times New Roman" w:cs="Times New Roman"/>
          <w:b/>
          <w:sz w:val="20"/>
          <w:szCs w:val="20"/>
        </w:rPr>
        <w:t>About enrollment and registration</w:t>
      </w:r>
    </w:p>
    <w:p w14:paraId="3FA0B102" w14:textId="77777777" w:rsidR="00995568" w:rsidRDefault="00995568" w:rsidP="00995568">
      <w:pPr>
        <w:rPr>
          <w:rFonts w:ascii="Times" w:hAnsi="Times" w:cs="Times"/>
          <w:sz w:val="20"/>
          <w:szCs w:val="20"/>
        </w:rPr>
      </w:pPr>
      <w:r w:rsidRPr="00B24574">
        <w:rPr>
          <w:rFonts w:ascii="Times" w:hAnsi="Times" w:cs="Times"/>
          <w:sz w:val="20"/>
          <w:szCs w:val="20"/>
        </w:rPr>
        <w:t xml:space="preserve">1) </w:t>
      </w:r>
      <w:hyperlink r:id="rId10" w:history="1">
        <w:r w:rsidRPr="006832C9">
          <w:rPr>
            <w:rStyle w:val="Hyperlink"/>
            <w:rFonts w:ascii="Times" w:hAnsi="Times" w:cs="Times"/>
            <w:sz w:val="20"/>
            <w:szCs w:val="20"/>
          </w:rPr>
          <w:t>http://registrar.unt.edu/registration/fall-registration-guide</w:t>
        </w:r>
      </w:hyperlink>
    </w:p>
    <w:p w14:paraId="12B3700C" w14:textId="77777777" w:rsidR="00995568" w:rsidRPr="00A1777E" w:rsidRDefault="00995568" w:rsidP="00995568">
      <w:pPr>
        <w:jc w:val="both"/>
        <w:rPr>
          <w:rFonts w:ascii="Times" w:hAnsi="Times"/>
          <w:sz w:val="20"/>
          <w:szCs w:val="20"/>
        </w:rPr>
      </w:pPr>
    </w:p>
    <w:p w14:paraId="08DE396E" w14:textId="77777777" w:rsidR="00995568" w:rsidRPr="00A1777E" w:rsidRDefault="00995568" w:rsidP="00995568">
      <w:pPr>
        <w:jc w:val="both"/>
        <w:rPr>
          <w:rFonts w:ascii="Times" w:eastAsia="Times New Roman" w:hAnsi="Times"/>
          <w:color w:val="000000"/>
          <w:sz w:val="20"/>
          <w:szCs w:val="20"/>
        </w:rPr>
      </w:pPr>
      <w:r w:rsidRPr="00A1777E">
        <w:rPr>
          <w:rFonts w:ascii="Times" w:eastAsia="Times New Roman" w:hAnsi="Times"/>
          <w:b/>
          <w:color w:val="000000"/>
          <w:sz w:val="20"/>
          <w:szCs w:val="20"/>
        </w:rPr>
        <w:t>Website of the Dean of Students:</w:t>
      </w:r>
      <w:r w:rsidRPr="00A1777E">
        <w:rPr>
          <w:rFonts w:ascii="Times" w:eastAsia="Times New Roman" w:hAnsi="Times"/>
          <w:color w:val="000000"/>
          <w:sz w:val="20"/>
          <w:szCs w:val="20"/>
        </w:rPr>
        <w:t xml:space="preserve"> Useful for Academic Integrity, Conduct, Policies, and any other resource </w:t>
      </w:r>
      <w:r w:rsidRPr="00A1777E">
        <w:rPr>
          <w:rFonts w:ascii="Times" w:eastAsia="Times New Roman" w:hAnsi="Times"/>
          <w:color w:val="000000"/>
          <w:sz w:val="20"/>
          <w:szCs w:val="20"/>
        </w:rPr>
        <w:fldChar w:fldCharType="begin"/>
      </w:r>
      <w:r w:rsidRPr="00A1777E">
        <w:rPr>
          <w:rFonts w:ascii="Times" w:eastAsia="Times New Roman" w:hAnsi="Times"/>
          <w:color w:val="000000"/>
          <w:sz w:val="20"/>
          <w:szCs w:val="20"/>
        </w:rPr>
        <w:instrText xml:space="preserve"> HYPERLINK "https://deanofstudents.unt.edu/" \t "_blank" </w:instrText>
      </w:r>
      <w:r w:rsidRPr="00A1777E">
        <w:rPr>
          <w:rFonts w:ascii="Times" w:eastAsia="Times New Roman" w:hAnsi="Times"/>
          <w:color w:val="000000"/>
          <w:sz w:val="20"/>
          <w:szCs w:val="20"/>
        </w:rPr>
      </w:r>
      <w:r w:rsidRPr="00A1777E">
        <w:rPr>
          <w:rFonts w:ascii="Times" w:eastAsia="Times New Roman" w:hAnsi="Times"/>
          <w:color w:val="000000"/>
          <w:sz w:val="20"/>
          <w:szCs w:val="20"/>
        </w:rPr>
        <w:fldChar w:fldCharType="separate"/>
      </w:r>
      <w:r w:rsidRPr="00A1777E">
        <w:rPr>
          <w:rStyle w:val="Hyperlink"/>
          <w:rFonts w:ascii="Times" w:eastAsia="Times New Roman" w:hAnsi="Times"/>
          <w:sz w:val="20"/>
          <w:szCs w:val="20"/>
        </w:rPr>
        <w:t>https://deanofstudents.unt.edu/</w:t>
      </w:r>
      <w:r w:rsidRPr="00A1777E">
        <w:rPr>
          <w:rFonts w:ascii="Times" w:eastAsia="Times New Roman" w:hAnsi="Times"/>
          <w:color w:val="000000"/>
          <w:sz w:val="20"/>
          <w:szCs w:val="20"/>
        </w:rPr>
        <w:fldChar w:fldCharType="end"/>
      </w:r>
    </w:p>
    <w:p w14:paraId="504DE5DC" w14:textId="77777777" w:rsidR="00995568" w:rsidRPr="00A1777E" w:rsidRDefault="00995568" w:rsidP="00995568">
      <w:pPr>
        <w:ind w:left="270"/>
        <w:jc w:val="both"/>
        <w:rPr>
          <w:rFonts w:ascii="Times" w:eastAsia="Times New Roman" w:hAnsi="Times"/>
          <w:color w:val="000000"/>
          <w:sz w:val="20"/>
          <w:szCs w:val="20"/>
        </w:rPr>
      </w:pPr>
      <w:r w:rsidRPr="00A1777E">
        <w:rPr>
          <w:rFonts w:ascii="Times" w:eastAsia="Times New Roman" w:hAnsi="Times"/>
          <w:color w:val="000000"/>
          <w:sz w:val="20"/>
          <w:szCs w:val="20"/>
        </w:rPr>
        <w:t xml:space="preserve">     </w:t>
      </w:r>
    </w:p>
    <w:p w14:paraId="57780BE7" w14:textId="77777777" w:rsidR="00995568" w:rsidRPr="008F0794" w:rsidRDefault="00995568" w:rsidP="00995568">
      <w:pPr>
        <w:jc w:val="both"/>
        <w:rPr>
          <w:rFonts w:ascii="Times" w:eastAsia="Times New Roman" w:hAnsi="Times"/>
          <w:color w:val="000000"/>
          <w:sz w:val="20"/>
          <w:szCs w:val="20"/>
        </w:rPr>
      </w:pPr>
      <w:r w:rsidRPr="00A1777E">
        <w:rPr>
          <w:rFonts w:ascii="Times" w:eastAsia="Times New Roman" w:hAnsi="Times"/>
          <w:b/>
          <w:color w:val="000000"/>
          <w:sz w:val="20"/>
          <w:szCs w:val="20"/>
        </w:rPr>
        <w:t>Undergraduate/Graduate Catalog</w:t>
      </w:r>
      <w:r w:rsidRPr="00A1777E">
        <w:rPr>
          <w:rFonts w:ascii="Times" w:eastAsia="Times New Roman" w:hAnsi="Times"/>
          <w:color w:val="000000"/>
          <w:sz w:val="20"/>
          <w:szCs w:val="20"/>
        </w:rPr>
        <w:t xml:space="preserve">: </w:t>
      </w:r>
      <w:r w:rsidRPr="00A1777E">
        <w:rPr>
          <w:rFonts w:ascii="Times" w:eastAsia="Times New Roman" w:hAnsi="Times"/>
          <w:color w:val="000000"/>
          <w:sz w:val="20"/>
          <w:szCs w:val="20"/>
        </w:rPr>
        <w:fldChar w:fldCharType="begin"/>
      </w:r>
      <w:r w:rsidRPr="00A1777E">
        <w:rPr>
          <w:rFonts w:ascii="Times" w:eastAsia="Times New Roman" w:hAnsi="Times"/>
          <w:color w:val="000000"/>
          <w:sz w:val="20"/>
          <w:szCs w:val="20"/>
        </w:rPr>
        <w:instrText xml:space="preserve"> HYPERLINK "http://catalog.unt.edu/" \t "_blank" </w:instrText>
      </w:r>
      <w:r w:rsidRPr="00A1777E">
        <w:rPr>
          <w:rFonts w:ascii="Times" w:eastAsia="Times New Roman" w:hAnsi="Times"/>
          <w:color w:val="000000"/>
          <w:sz w:val="20"/>
          <w:szCs w:val="20"/>
        </w:rPr>
      </w:r>
      <w:r w:rsidRPr="00A1777E">
        <w:rPr>
          <w:rFonts w:ascii="Times" w:eastAsia="Times New Roman" w:hAnsi="Times"/>
          <w:color w:val="000000"/>
          <w:sz w:val="20"/>
          <w:szCs w:val="20"/>
        </w:rPr>
        <w:fldChar w:fldCharType="separate"/>
      </w:r>
      <w:r w:rsidRPr="00A1777E">
        <w:rPr>
          <w:rStyle w:val="Hyperlink"/>
          <w:rFonts w:ascii="Times" w:eastAsia="Times New Roman" w:hAnsi="Times"/>
          <w:sz w:val="20"/>
          <w:szCs w:val="20"/>
        </w:rPr>
        <w:t>http://catalog.unt.edu/</w:t>
      </w:r>
      <w:r w:rsidRPr="00A1777E">
        <w:rPr>
          <w:rFonts w:ascii="Times" w:eastAsia="Times New Roman" w:hAnsi="Times"/>
          <w:color w:val="000000"/>
          <w:sz w:val="20"/>
          <w:szCs w:val="20"/>
        </w:rPr>
        <w:fldChar w:fldCharType="end"/>
      </w:r>
    </w:p>
    <w:p w14:paraId="3FA5D789" w14:textId="2D5E80CB" w:rsidR="00392568" w:rsidRPr="0013716E" w:rsidRDefault="00392568" w:rsidP="00392568">
      <w:pPr>
        <w:rPr>
          <w:rFonts w:ascii="Times" w:hAnsi="Times" w:cs="Times"/>
          <w:sz w:val="20"/>
          <w:szCs w:val="20"/>
        </w:rPr>
      </w:pPr>
    </w:p>
    <w:p w14:paraId="584A6707" w14:textId="77777777" w:rsidR="00392568" w:rsidRDefault="00392568" w:rsidP="00392568">
      <w:pPr>
        <w:rPr>
          <w:rFonts w:ascii="Times" w:hAnsi="Times" w:cs="Times"/>
          <w:sz w:val="20"/>
          <w:szCs w:val="20"/>
        </w:rPr>
      </w:pPr>
    </w:p>
    <w:p w14:paraId="395F6397" w14:textId="77777777" w:rsidR="00392568" w:rsidRDefault="00392568" w:rsidP="00392568">
      <w:pPr>
        <w:rPr>
          <w:rFonts w:ascii="Times" w:hAnsi="Times" w:cs="Times"/>
          <w:sz w:val="20"/>
          <w:szCs w:val="20"/>
        </w:rPr>
      </w:pPr>
    </w:p>
    <w:p w14:paraId="1B7C6EDA" w14:textId="77777777" w:rsidR="00392568" w:rsidRDefault="00392568" w:rsidP="00392568">
      <w:pPr>
        <w:widowControl w:val="0"/>
        <w:autoSpaceDE w:val="0"/>
        <w:autoSpaceDN w:val="0"/>
        <w:adjustRightInd w:val="0"/>
        <w:jc w:val="center"/>
        <w:rPr>
          <w:rFonts w:ascii="Arial" w:hAnsi="Arial" w:cs="Arial"/>
          <w:b/>
          <w:bCs/>
          <w:color w:val="4E4E4E"/>
          <w:sz w:val="26"/>
          <w:szCs w:val="26"/>
        </w:rPr>
      </w:pPr>
      <w:r>
        <w:rPr>
          <w:rFonts w:ascii="Times" w:hAnsi="Times" w:cs="Times"/>
          <w:noProof/>
        </w:rPr>
        <w:drawing>
          <wp:inline distT="0" distB="0" distL="0" distR="0" wp14:anchorId="53A54E7E" wp14:editId="07C12C71">
            <wp:extent cx="3559810"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9810" cy="707390"/>
                    </a:xfrm>
                    <a:prstGeom prst="rect">
                      <a:avLst/>
                    </a:prstGeom>
                    <a:noFill/>
                    <a:ln>
                      <a:noFill/>
                    </a:ln>
                  </pic:spPr>
                </pic:pic>
              </a:graphicData>
            </a:graphic>
          </wp:inline>
        </w:drawing>
      </w:r>
    </w:p>
    <w:p w14:paraId="0FB55041" w14:textId="06492018" w:rsidR="00392568" w:rsidRPr="00521485" w:rsidRDefault="00392568" w:rsidP="00392568">
      <w:pPr>
        <w:widowControl w:val="0"/>
        <w:autoSpaceDE w:val="0"/>
        <w:autoSpaceDN w:val="0"/>
        <w:adjustRightInd w:val="0"/>
        <w:spacing w:line="360" w:lineRule="auto"/>
        <w:rPr>
          <w:rFonts w:ascii="Times" w:hAnsi="Times" w:cs="Times"/>
          <w:b/>
          <w:sz w:val="20"/>
          <w:szCs w:val="20"/>
        </w:rPr>
      </w:pPr>
      <w:r w:rsidRPr="00521485">
        <w:rPr>
          <w:rFonts w:ascii="Times" w:hAnsi="Times" w:cs="Times"/>
          <w:b/>
          <w:sz w:val="20"/>
          <w:szCs w:val="20"/>
        </w:rPr>
        <w:t xml:space="preserve">Course: ITAL </w:t>
      </w:r>
      <w:r w:rsidR="00C215E6">
        <w:rPr>
          <w:rFonts w:ascii="Times" w:hAnsi="Times" w:cs="Times"/>
          <w:b/>
          <w:sz w:val="20"/>
          <w:szCs w:val="20"/>
        </w:rPr>
        <w:t>2</w:t>
      </w:r>
      <w:r w:rsidRPr="00521485">
        <w:rPr>
          <w:rFonts w:ascii="Times" w:hAnsi="Times" w:cs="Times"/>
          <w:b/>
          <w:sz w:val="20"/>
          <w:szCs w:val="20"/>
        </w:rPr>
        <w:t>0</w:t>
      </w:r>
      <w:r w:rsidR="00C215E6">
        <w:rPr>
          <w:rFonts w:ascii="Times" w:hAnsi="Times" w:cs="Times"/>
          <w:b/>
          <w:sz w:val="20"/>
          <w:szCs w:val="20"/>
        </w:rPr>
        <w:t>4</w:t>
      </w:r>
      <w:r w:rsidRPr="00521485">
        <w:rPr>
          <w:rFonts w:ascii="Times" w:hAnsi="Times" w:cs="Times"/>
          <w:b/>
          <w:sz w:val="20"/>
          <w:szCs w:val="20"/>
        </w:rPr>
        <w:t>0 - Fall 201</w:t>
      </w:r>
      <w:r w:rsidR="00C215E6">
        <w:rPr>
          <w:rFonts w:ascii="Times" w:hAnsi="Times" w:cs="Times"/>
          <w:b/>
          <w:sz w:val="20"/>
          <w:szCs w:val="20"/>
        </w:rPr>
        <w:t>5</w:t>
      </w:r>
      <w:r w:rsidRPr="00521485">
        <w:rPr>
          <w:rFonts w:ascii="Times" w:hAnsi="Times" w:cs="Times"/>
          <w:b/>
          <w:sz w:val="20"/>
          <w:szCs w:val="20"/>
        </w:rPr>
        <w:t> </w:t>
      </w:r>
      <w:r w:rsidR="00C215E6">
        <w:rPr>
          <w:rFonts w:ascii="Times" w:hAnsi="Times" w:cs="Times"/>
          <w:b/>
          <w:sz w:val="20"/>
          <w:szCs w:val="20"/>
        </w:rPr>
        <w:t xml:space="preserve"> </w:t>
      </w:r>
      <w:r w:rsidRPr="00FF63EB">
        <w:rPr>
          <w:rFonts w:ascii="Times" w:hAnsi="Times" w:cs="Times"/>
          <w:b/>
          <w:sz w:val="20"/>
          <w:szCs w:val="20"/>
        </w:rPr>
        <w:t xml:space="preserve">Code: </w:t>
      </w:r>
      <w:r w:rsidR="00AB1558">
        <w:rPr>
          <w:rFonts w:eastAsia="Times New Roman" w:cs="Times New Roman"/>
        </w:rPr>
        <w:t>MMGA364</w:t>
      </w:r>
      <w:r w:rsidRPr="00C215E6">
        <w:rPr>
          <w:rFonts w:ascii="Times" w:hAnsi="Times" w:cs="Times"/>
          <w:b/>
          <w:sz w:val="20"/>
          <w:szCs w:val="20"/>
          <w:highlight w:val="yellow"/>
        </w:rPr>
        <w:t> </w:t>
      </w:r>
      <w:r w:rsidR="00C215E6">
        <w:rPr>
          <w:rFonts w:ascii="Times" w:hAnsi="Times" w:cs="Times"/>
          <w:b/>
          <w:sz w:val="20"/>
          <w:szCs w:val="20"/>
        </w:rPr>
        <w:t xml:space="preserve"> </w:t>
      </w:r>
      <w:r w:rsidRPr="00521485">
        <w:rPr>
          <w:rFonts w:ascii="Times" w:hAnsi="Times" w:cs="Times"/>
          <w:b/>
          <w:sz w:val="20"/>
          <w:szCs w:val="20"/>
        </w:rPr>
        <w:t xml:space="preserve">Book: Piazza 1st Edition </w:t>
      </w:r>
      <w:proofErr w:type="spellStart"/>
      <w:r w:rsidRPr="00521485">
        <w:rPr>
          <w:rFonts w:ascii="Times" w:hAnsi="Times" w:cs="Times"/>
          <w:b/>
          <w:sz w:val="20"/>
          <w:szCs w:val="20"/>
        </w:rPr>
        <w:t>iLrn</w:t>
      </w:r>
      <w:proofErr w:type="spellEnd"/>
      <w:r w:rsidRPr="00521485">
        <w:rPr>
          <w:rFonts w:ascii="Times" w:hAnsi="Times" w:cs="Times"/>
          <w:b/>
          <w:sz w:val="20"/>
          <w:szCs w:val="20"/>
        </w:rPr>
        <w:t xml:space="preserve">: </w:t>
      </w:r>
      <w:proofErr w:type="spellStart"/>
      <w:r w:rsidRPr="00521485">
        <w:rPr>
          <w:rFonts w:ascii="Times" w:hAnsi="Times" w:cs="Times"/>
          <w:b/>
          <w:sz w:val="20"/>
          <w:szCs w:val="20"/>
        </w:rPr>
        <w:t>Heinle</w:t>
      </w:r>
      <w:proofErr w:type="spellEnd"/>
      <w:r w:rsidRPr="00521485">
        <w:rPr>
          <w:rFonts w:ascii="Times" w:hAnsi="Times" w:cs="Times"/>
          <w:b/>
          <w:sz w:val="20"/>
          <w:szCs w:val="20"/>
        </w:rPr>
        <w:t xml:space="preserve"> Learning Center</w:t>
      </w:r>
    </w:p>
    <w:p w14:paraId="39D483CA" w14:textId="77777777" w:rsidR="00392568" w:rsidRPr="00521485" w:rsidRDefault="00392568" w:rsidP="00392568">
      <w:pPr>
        <w:widowControl w:val="0"/>
        <w:autoSpaceDE w:val="0"/>
        <w:autoSpaceDN w:val="0"/>
        <w:adjustRightInd w:val="0"/>
        <w:spacing w:line="360" w:lineRule="auto"/>
        <w:rPr>
          <w:rFonts w:ascii="Times" w:hAnsi="Times" w:cs="Times"/>
          <w:b/>
          <w:sz w:val="20"/>
          <w:szCs w:val="20"/>
        </w:rPr>
      </w:pPr>
      <w:r w:rsidRPr="00521485">
        <w:rPr>
          <w:rFonts w:ascii="Times" w:hAnsi="Times" w:cs="Times"/>
          <w:b/>
          <w:sz w:val="20"/>
          <w:szCs w:val="20"/>
        </w:rPr>
        <w:t>CREATING A HEINLE LEARNING CENTER ACCOUNT</w:t>
      </w:r>
    </w:p>
    <w:p w14:paraId="28D09C60" w14:textId="77777777" w:rsidR="00392568" w:rsidRPr="00521485" w:rsidRDefault="00392568" w:rsidP="00392568">
      <w:pPr>
        <w:widowControl w:val="0"/>
        <w:autoSpaceDE w:val="0"/>
        <w:autoSpaceDN w:val="0"/>
        <w:adjustRightInd w:val="0"/>
        <w:spacing w:line="276" w:lineRule="auto"/>
        <w:rPr>
          <w:rFonts w:ascii="Times" w:hAnsi="Times" w:cs="Times"/>
          <w:sz w:val="20"/>
          <w:szCs w:val="20"/>
        </w:rPr>
      </w:pPr>
      <w:r w:rsidRPr="00521485">
        <w:rPr>
          <w:rFonts w:ascii="Times" w:hAnsi="Times" w:cs="Times"/>
          <w:sz w:val="20"/>
          <w:szCs w:val="20"/>
        </w:rPr>
        <w:t>If you do not have an account, you need to create one. To do so, follow these steps:</w:t>
      </w:r>
    </w:p>
    <w:p w14:paraId="660BC6FF" w14:textId="77777777" w:rsidR="00392568" w:rsidRPr="00521485" w:rsidRDefault="00392568" w:rsidP="00392568">
      <w:pPr>
        <w:widowControl w:val="0"/>
        <w:autoSpaceDE w:val="0"/>
        <w:autoSpaceDN w:val="0"/>
        <w:adjustRightInd w:val="0"/>
        <w:spacing w:line="276" w:lineRule="auto"/>
        <w:rPr>
          <w:rFonts w:ascii="Times" w:hAnsi="Times" w:cs="Times"/>
          <w:sz w:val="20"/>
          <w:szCs w:val="20"/>
        </w:rPr>
      </w:pPr>
      <w:r w:rsidRPr="00521485">
        <w:rPr>
          <w:rFonts w:ascii="Times" w:hAnsi="Times" w:cs="Times"/>
          <w:sz w:val="20"/>
          <w:szCs w:val="20"/>
        </w:rPr>
        <w:t>1. Go to http://ilrn.heinle.com and click LOGIN</w:t>
      </w:r>
      <w:proofErr w:type="gramStart"/>
      <w:r w:rsidRPr="00521485">
        <w:rPr>
          <w:rFonts w:ascii="Times" w:hAnsi="Times" w:cs="Times"/>
          <w:sz w:val="20"/>
          <w:szCs w:val="20"/>
        </w:rPr>
        <w:t>. </w:t>
      </w:r>
      <w:proofErr w:type="gramEnd"/>
      <w:r w:rsidRPr="00521485">
        <w:rPr>
          <w:rFonts w:ascii="Times" w:hAnsi="Times" w:cs="Times"/>
          <w:sz w:val="20"/>
          <w:szCs w:val="20"/>
        </w:rPr>
        <w:t>2. Click the Create account button</w:t>
      </w:r>
      <w:proofErr w:type="gramStart"/>
      <w:r w:rsidRPr="00521485">
        <w:rPr>
          <w:rFonts w:ascii="Times" w:hAnsi="Times" w:cs="Times"/>
          <w:sz w:val="20"/>
          <w:szCs w:val="20"/>
        </w:rPr>
        <w:t>. </w:t>
      </w:r>
      <w:proofErr w:type="gramEnd"/>
      <w:r w:rsidRPr="00521485">
        <w:rPr>
          <w:rFonts w:ascii="Times" w:hAnsi="Times" w:cs="Times"/>
          <w:sz w:val="20"/>
          <w:szCs w:val="20"/>
        </w:rPr>
        <w:t>3. Select a username and password and enter your information, then click Submit.</w:t>
      </w:r>
    </w:p>
    <w:p w14:paraId="6CDE0059" w14:textId="77777777" w:rsidR="00392568" w:rsidRPr="00521485" w:rsidRDefault="00392568" w:rsidP="00392568">
      <w:pPr>
        <w:widowControl w:val="0"/>
        <w:autoSpaceDE w:val="0"/>
        <w:autoSpaceDN w:val="0"/>
        <w:adjustRightInd w:val="0"/>
        <w:spacing w:line="276" w:lineRule="auto"/>
        <w:rPr>
          <w:rFonts w:ascii="Times" w:hAnsi="Times" w:cs="Times"/>
          <w:sz w:val="20"/>
          <w:szCs w:val="20"/>
        </w:rPr>
      </w:pPr>
      <w:r w:rsidRPr="00521485">
        <w:rPr>
          <w:rFonts w:ascii="Times" w:hAnsi="Times" w:cs="Times"/>
          <w:sz w:val="20"/>
          <w:szCs w:val="20"/>
        </w:rPr>
        <w:t>Note: Remember to write down your username and password and be sure to select the correct time zone. Also, please enter a valid e-mail address so we can send you your password if you forget it.</w:t>
      </w:r>
    </w:p>
    <w:p w14:paraId="1BC03CC3" w14:textId="77777777" w:rsidR="00392568" w:rsidRPr="00521485" w:rsidRDefault="00392568" w:rsidP="00392568">
      <w:pPr>
        <w:widowControl w:val="0"/>
        <w:autoSpaceDE w:val="0"/>
        <w:autoSpaceDN w:val="0"/>
        <w:adjustRightInd w:val="0"/>
        <w:spacing w:line="360" w:lineRule="auto"/>
        <w:rPr>
          <w:rFonts w:ascii="Times" w:hAnsi="Times" w:cs="Times"/>
          <w:b/>
          <w:sz w:val="20"/>
          <w:szCs w:val="20"/>
        </w:rPr>
      </w:pPr>
      <w:r w:rsidRPr="00521485">
        <w:rPr>
          <w:rFonts w:ascii="Times" w:hAnsi="Times" w:cs="Times"/>
          <w:b/>
          <w:sz w:val="20"/>
          <w:szCs w:val="20"/>
        </w:rPr>
        <w:t>ENTERING THE BOOK KEY AND COURSE CODE</w:t>
      </w:r>
    </w:p>
    <w:p w14:paraId="38E7C401" w14:textId="77777777" w:rsidR="00392568" w:rsidRPr="00521485" w:rsidRDefault="00392568" w:rsidP="00392568">
      <w:pPr>
        <w:widowControl w:val="0"/>
        <w:autoSpaceDE w:val="0"/>
        <w:autoSpaceDN w:val="0"/>
        <w:adjustRightInd w:val="0"/>
        <w:spacing w:line="276" w:lineRule="auto"/>
        <w:rPr>
          <w:rFonts w:ascii="Times" w:hAnsi="Times" w:cs="Times"/>
          <w:sz w:val="20"/>
          <w:szCs w:val="20"/>
        </w:rPr>
      </w:pPr>
      <w:r w:rsidRPr="00521485">
        <w:rPr>
          <w:rFonts w:ascii="Times" w:hAnsi="Times" w:cs="Times"/>
          <w:sz w:val="20"/>
          <w:szCs w:val="20"/>
        </w:rPr>
        <w:t>Enter the book key and course code to complete the enrollment process. You may already have a book key, or you may need to purchase a book key. Depending on your situation, use one of the procedures below. If you activated the book for a previous course, you can start at step 5 of I already have a book key below.</w:t>
      </w:r>
    </w:p>
    <w:p w14:paraId="2E5738ED" w14:textId="77777777" w:rsidR="00392568" w:rsidRPr="00521485" w:rsidRDefault="00392568" w:rsidP="00392568">
      <w:pPr>
        <w:widowControl w:val="0"/>
        <w:autoSpaceDE w:val="0"/>
        <w:autoSpaceDN w:val="0"/>
        <w:adjustRightInd w:val="0"/>
        <w:spacing w:line="276" w:lineRule="auto"/>
        <w:rPr>
          <w:rFonts w:ascii="Times" w:hAnsi="Times" w:cs="Times"/>
          <w:sz w:val="20"/>
          <w:szCs w:val="20"/>
        </w:rPr>
      </w:pPr>
      <w:r w:rsidRPr="00521485">
        <w:rPr>
          <w:rFonts w:ascii="Times" w:hAnsi="Times" w:cs="Times"/>
          <w:sz w:val="20"/>
          <w:szCs w:val="20"/>
        </w:rPr>
        <w:t>Once you have completed this step, the system lists the course and book on the Student Workstation home page. To enter additional books, enter a book key in the Enter field and click Go.</w:t>
      </w:r>
    </w:p>
    <w:p w14:paraId="632F986A" w14:textId="77777777" w:rsidR="00392568" w:rsidRPr="00521485" w:rsidRDefault="00392568" w:rsidP="00392568">
      <w:pPr>
        <w:widowControl w:val="0"/>
        <w:autoSpaceDE w:val="0"/>
        <w:autoSpaceDN w:val="0"/>
        <w:adjustRightInd w:val="0"/>
        <w:spacing w:line="276" w:lineRule="auto"/>
        <w:rPr>
          <w:rFonts w:ascii="Times" w:hAnsi="Times" w:cs="Times"/>
          <w:sz w:val="20"/>
          <w:szCs w:val="20"/>
        </w:rPr>
      </w:pPr>
      <w:r w:rsidRPr="00521485">
        <w:rPr>
          <w:rFonts w:ascii="Times" w:hAnsi="Times" w:cs="Times"/>
          <w:sz w:val="20"/>
          <w:szCs w:val="20"/>
        </w:rPr>
        <w:t>Note: Book keys can only be used once. Your book key will become invalid after you use it. I already have a book key</w:t>
      </w:r>
    </w:p>
    <w:p w14:paraId="33F6FCD1" w14:textId="354F2F58" w:rsidR="00392568" w:rsidRPr="00904FB4" w:rsidRDefault="00392568" w:rsidP="00392568">
      <w:pPr>
        <w:widowControl w:val="0"/>
        <w:autoSpaceDE w:val="0"/>
        <w:autoSpaceDN w:val="0"/>
        <w:adjustRightInd w:val="0"/>
        <w:spacing w:line="276" w:lineRule="auto"/>
        <w:rPr>
          <w:rFonts w:ascii="Times" w:hAnsi="Times" w:cs="Times"/>
          <w:sz w:val="20"/>
          <w:szCs w:val="20"/>
        </w:rPr>
      </w:pPr>
      <w:r w:rsidRPr="00521485">
        <w:rPr>
          <w:rFonts w:ascii="Times" w:hAnsi="Times" w:cs="Times"/>
          <w:sz w:val="20"/>
          <w:szCs w:val="20"/>
        </w:rPr>
        <w:t>1. Go to http://ilrn.heinle.com and click LOGIN</w:t>
      </w:r>
      <w:proofErr w:type="gramStart"/>
      <w:r w:rsidRPr="00521485">
        <w:rPr>
          <w:rFonts w:ascii="Times" w:hAnsi="Times" w:cs="Times"/>
          <w:sz w:val="20"/>
          <w:szCs w:val="20"/>
        </w:rPr>
        <w:t>. </w:t>
      </w:r>
      <w:proofErr w:type="gramEnd"/>
      <w:r w:rsidRPr="00521485">
        <w:rPr>
          <w:rFonts w:ascii="Times" w:hAnsi="Times" w:cs="Times"/>
          <w:sz w:val="20"/>
          <w:szCs w:val="20"/>
        </w:rPr>
        <w:t>2. Enter your username and password and click Log in. 3. At the top of the page, enter your book key and click Go</w:t>
      </w:r>
      <w:proofErr w:type="gramStart"/>
      <w:r w:rsidRPr="00521485">
        <w:rPr>
          <w:rFonts w:ascii="Times" w:hAnsi="Times" w:cs="Times"/>
          <w:sz w:val="20"/>
          <w:szCs w:val="20"/>
        </w:rPr>
        <w:t>. </w:t>
      </w:r>
      <w:proofErr w:type="gramEnd"/>
      <w:r w:rsidRPr="00521485">
        <w:rPr>
          <w:rFonts w:ascii="Times" w:hAnsi="Times" w:cs="Times"/>
          <w:sz w:val="20"/>
          <w:szCs w:val="20"/>
        </w:rPr>
        <w:t xml:space="preserve">4. Click Confirm to confirm your registration information. Your book will appear </w:t>
      </w:r>
      <w:r w:rsidRPr="00904FB4">
        <w:rPr>
          <w:rFonts w:ascii="Times" w:hAnsi="Times" w:cs="Times"/>
          <w:sz w:val="20"/>
          <w:szCs w:val="20"/>
        </w:rPr>
        <w:t xml:space="preserve">under the </w:t>
      </w:r>
      <w:proofErr w:type="gramStart"/>
      <w:r w:rsidRPr="00904FB4">
        <w:rPr>
          <w:rFonts w:ascii="Times" w:hAnsi="Times" w:cs="Times"/>
          <w:sz w:val="20"/>
          <w:szCs w:val="20"/>
        </w:rPr>
        <w:t>My</w:t>
      </w:r>
      <w:proofErr w:type="gramEnd"/>
      <w:r w:rsidRPr="00904FB4">
        <w:rPr>
          <w:rFonts w:ascii="Times" w:hAnsi="Times" w:cs="Times"/>
          <w:sz w:val="20"/>
          <w:szCs w:val="20"/>
        </w:rPr>
        <w:t xml:space="preserve"> books heading. </w:t>
      </w:r>
      <w:proofErr w:type="gramStart"/>
      <w:r w:rsidRPr="00904FB4">
        <w:rPr>
          <w:rFonts w:ascii="Times" w:hAnsi="Times" w:cs="Times"/>
          <w:sz w:val="20"/>
          <w:szCs w:val="20"/>
        </w:rPr>
        <w:t>5. Beside</w:t>
      </w:r>
      <w:proofErr w:type="gramEnd"/>
      <w:r w:rsidRPr="00904FB4">
        <w:rPr>
          <w:rFonts w:ascii="Times" w:hAnsi="Times" w:cs="Times"/>
          <w:sz w:val="20"/>
          <w:szCs w:val="20"/>
        </w:rPr>
        <w:t xml:space="preserve"> the book listing, enter the course code </w:t>
      </w:r>
      <w:r w:rsidR="00AB1558" w:rsidRPr="00904FB4">
        <w:rPr>
          <w:rFonts w:eastAsia="Times New Roman" w:cs="Times New Roman"/>
        </w:rPr>
        <w:t xml:space="preserve">MMGA364 </w:t>
      </w:r>
      <w:r w:rsidRPr="00904FB4">
        <w:rPr>
          <w:rFonts w:ascii="Times" w:hAnsi="Times" w:cs="Times"/>
          <w:sz w:val="20"/>
          <w:szCs w:val="20"/>
        </w:rPr>
        <w:t>in the Enter course code field and click Go. 6. If necessary, select a class or section and click Submit.</w:t>
      </w:r>
    </w:p>
    <w:p w14:paraId="254D9D64" w14:textId="77777777" w:rsidR="00392568" w:rsidRPr="00904FB4" w:rsidRDefault="00392568" w:rsidP="00392568">
      <w:pPr>
        <w:widowControl w:val="0"/>
        <w:autoSpaceDE w:val="0"/>
        <w:autoSpaceDN w:val="0"/>
        <w:adjustRightInd w:val="0"/>
        <w:spacing w:line="276" w:lineRule="auto"/>
        <w:rPr>
          <w:rFonts w:ascii="Times" w:hAnsi="Times" w:cs="Times"/>
          <w:sz w:val="20"/>
          <w:szCs w:val="20"/>
        </w:rPr>
      </w:pPr>
      <w:r w:rsidRPr="00904FB4">
        <w:rPr>
          <w:rFonts w:ascii="Times" w:hAnsi="Times" w:cs="Times"/>
          <w:sz w:val="20"/>
          <w:szCs w:val="20"/>
        </w:rPr>
        <w:t>I need to purchase a book key, or would like to access a free 3-week trial.</w:t>
      </w:r>
    </w:p>
    <w:p w14:paraId="2D9BD966" w14:textId="4E7B6433" w:rsidR="00392568" w:rsidRPr="00521485" w:rsidRDefault="00392568" w:rsidP="00392568">
      <w:pPr>
        <w:widowControl w:val="0"/>
        <w:autoSpaceDE w:val="0"/>
        <w:autoSpaceDN w:val="0"/>
        <w:adjustRightInd w:val="0"/>
        <w:spacing w:line="276" w:lineRule="auto"/>
        <w:rPr>
          <w:rFonts w:ascii="Times" w:hAnsi="Times" w:cs="Times"/>
          <w:sz w:val="20"/>
          <w:szCs w:val="20"/>
        </w:rPr>
      </w:pPr>
      <w:r w:rsidRPr="00904FB4">
        <w:rPr>
          <w:rFonts w:ascii="Times" w:hAnsi="Times" w:cs="Times"/>
          <w:sz w:val="20"/>
          <w:szCs w:val="20"/>
        </w:rPr>
        <w:t>1. Go to http://ilrn.heinle.com and click LOGIN</w:t>
      </w:r>
      <w:proofErr w:type="gramStart"/>
      <w:r w:rsidRPr="00904FB4">
        <w:rPr>
          <w:rFonts w:ascii="Times" w:hAnsi="Times" w:cs="Times"/>
          <w:sz w:val="20"/>
          <w:szCs w:val="20"/>
        </w:rPr>
        <w:t>. </w:t>
      </w:r>
      <w:proofErr w:type="gramEnd"/>
      <w:r w:rsidRPr="00904FB4">
        <w:rPr>
          <w:rFonts w:ascii="Times" w:hAnsi="Times" w:cs="Times"/>
          <w:sz w:val="20"/>
          <w:szCs w:val="20"/>
        </w:rPr>
        <w:t xml:space="preserve">2. Enter your username and password and click Log in. 3. At the top of the page, enter the course code </w:t>
      </w:r>
      <w:r w:rsidR="00AB1558" w:rsidRPr="00904FB4">
        <w:rPr>
          <w:rFonts w:ascii="Times" w:hAnsi="Times" w:cs="Times"/>
          <w:sz w:val="20"/>
          <w:szCs w:val="20"/>
        </w:rPr>
        <w:t xml:space="preserve">MMGA364 </w:t>
      </w:r>
      <w:r w:rsidRPr="00904FB4">
        <w:rPr>
          <w:rFonts w:ascii="Times" w:hAnsi="Times" w:cs="Times"/>
          <w:sz w:val="20"/>
          <w:szCs w:val="20"/>
        </w:rPr>
        <w:t>and click Go</w:t>
      </w:r>
      <w:proofErr w:type="gramStart"/>
      <w:r w:rsidRPr="00904FB4">
        <w:rPr>
          <w:rFonts w:ascii="Times" w:hAnsi="Times" w:cs="Times"/>
          <w:sz w:val="20"/>
          <w:szCs w:val="20"/>
        </w:rPr>
        <w:t>. </w:t>
      </w:r>
      <w:proofErr w:type="gramEnd"/>
      <w:r w:rsidRPr="00904FB4">
        <w:rPr>
          <w:rFonts w:ascii="Times" w:hAnsi="Times" w:cs="Times"/>
          <w:sz w:val="20"/>
          <w:szCs w:val="20"/>
        </w:rPr>
        <w:t>4. If necessary, select a class or section and click Submit. The course and books will appear under the My classes heading</w:t>
      </w:r>
      <w:proofErr w:type="gramStart"/>
      <w:r w:rsidRPr="00904FB4">
        <w:rPr>
          <w:rFonts w:ascii="Times" w:hAnsi="Times" w:cs="Times"/>
          <w:sz w:val="20"/>
          <w:szCs w:val="20"/>
        </w:rPr>
        <w:t>. </w:t>
      </w:r>
      <w:proofErr w:type="gramEnd"/>
      <w:r w:rsidRPr="00904FB4">
        <w:rPr>
          <w:rFonts w:ascii="Times" w:hAnsi="Times" w:cs="Times"/>
          <w:sz w:val="20"/>
          <w:szCs w:val="20"/>
        </w:rPr>
        <w:t>5. Locate the book and click buy</w:t>
      </w:r>
      <w:proofErr w:type="gramStart"/>
      <w:r w:rsidRPr="00904FB4">
        <w:rPr>
          <w:rFonts w:ascii="Times" w:hAnsi="Times" w:cs="Times"/>
          <w:sz w:val="20"/>
          <w:szCs w:val="20"/>
        </w:rPr>
        <w:t>. </w:t>
      </w:r>
      <w:proofErr w:type="gramEnd"/>
      <w:r w:rsidRPr="00904FB4">
        <w:rPr>
          <w:rFonts w:ascii="Times" w:hAnsi="Times" w:cs="Times"/>
          <w:sz w:val="20"/>
          <w:szCs w:val="20"/>
        </w:rPr>
        <w:t>6. Proceed through the purchase process. If</w:t>
      </w:r>
      <w:r w:rsidRPr="00521485">
        <w:rPr>
          <w:rFonts w:ascii="Times" w:hAnsi="Times" w:cs="Times"/>
          <w:sz w:val="20"/>
          <w:szCs w:val="20"/>
        </w:rPr>
        <w:t xml:space="preserve"> you are not ready to purchase your book key and would like to access a free 3-week trial, follow the instructions on this page. Note that 3-week trials are not available for all titles.</w:t>
      </w:r>
    </w:p>
    <w:p w14:paraId="4EEFF040" w14:textId="77777777" w:rsidR="00392568" w:rsidRPr="00521485" w:rsidRDefault="00392568" w:rsidP="00392568">
      <w:pPr>
        <w:widowControl w:val="0"/>
        <w:autoSpaceDE w:val="0"/>
        <w:autoSpaceDN w:val="0"/>
        <w:adjustRightInd w:val="0"/>
        <w:spacing w:line="276" w:lineRule="auto"/>
        <w:rPr>
          <w:rFonts w:ascii="Times" w:hAnsi="Times" w:cs="Times"/>
          <w:b/>
          <w:sz w:val="20"/>
          <w:szCs w:val="20"/>
        </w:rPr>
      </w:pPr>
      <w:r w:rsidRPr="00521485">
        <w:rPr>
          <w:rFonts w:ascii="Times" w:hAnsi="Times" w:cs="Times"/>
          <w:sz w:val="20"/>
          <w:szCs w:val="20"/>
        </w:rPr>
        <w:t xml:space="preserve">Note: If the buy link does not appear in Step 5, contact your instructor for information about obtaining a book key. USING </w:t>
      </w:r>
      <w:r w:rsidRPr="00521485">
        <w:rPr>
          <w:rFonts w:ascii="Times" w:hAnsi="Times" w:cs="Times"/>
          <w:b/>
          <w:sz w:val="20"/>
          <w:szCs w:val="20"/>
        </w:rPr>
        <w:t>HEINLE LEARNING CENTER</w:t>
      </w:r>
    </w:p>
    <w:p w14:paraId="65E0AB0D" w14:textId="77777777" w:rsidR="00392568" w:rsidRPr="00521485" w:rsidRDefault="00392568" w:rsidP="00392568">
      <w:pPr>
        <w:widowControl w:val="0"/>
        <w:autoSpaceDE w:val="0"/>
        <w:autoSpaceDN w:val="0"/>
        <w:adjustRightInd w:val="0"/>
        <w:spacing w:line="276" w:lineRule="auto"/>
        <w:rPr>
          <w:rFonts w:ascii="Times" w:hAnsi="Times" w:cs="Times"/>
          <w:sz w:val="20"/>
          <w:szCs w:val="20"/>
        </w:rPr>
      </w:pPr>
      <w:r w:rsidRPr="00521485">
        <w:rPr>
          <w:rFonts w:ascii="Times" w:hAnsi="Times" w:cs="Times"/>
          <w:sz w:val="20"/>
          <w:szCs w:val="20"/>
        </w:rPr>
        <w:t xml:space="preserve">To access your Student Workstation in the future, go to http://ilrn.heinle.com and log in. Here, you can open your book, submit activities, view your results, and view your instructor's feedback. If you have any questions, contact </w:t>
      </w:r>
      <w:proofErr w:type="spellStart"/>
      <w:r w:rsidRPr="00521485">
        <w:rPr>
          <w:rFonts w:ascii="Times" w:hAnsi="Times" w:cs="Times"/>
          <w:sz w:val="20"/>
          <w:szCs w:val="20"/>
        </w:rPr>
        <w:t>Heinle</w:t>
      </w:r>
      <w:proofErr w:type="spellEnd"/>
      <w:r w:rsidRPr="00521485">
        <w:rPr>
          <w:rFonts w:ascii="Times" w:hAnsi="Times" w:cs="Times"/>
          <w:sz w:val="20"/>
          <w:szCs w:val="20"/>
        </w:rPr>
        <w:t xml:space="preserve"> Learning Center Support at http://hlc.quia.com/support.</w:t>
      </w:r>
    </w:p>
    <w:p w14:paraId="770F0FD3" w14:textId="77777777" w:rsidR="00392568" w:rsidRDefault="00392568" w:rsidP="00392568">
      <w:pPr>
        <w:spacing w:line="276" w:lineRule="auto"/>
        <w:sectPr w:rsidR="00392568" w:rsidSect="00392568">
          <w:pgSz w:w="12240" w:h="15840"/>
          <w:pgMar w:top="1296" w:right="1008" w:bottom="1152" w:left="1008" w:header="720" w:footer="720" w:gutter="0"/>
          <w:pgBorders>
            <w:top w:val="dotted" w:sz="4" w:space="1" w:color="C0504D" w:themeColor="accent2"/>
            <w:left w:val="dotted" w:sz="4" w:space="4" w:color="C0504D" w:themeColor="accent2"/>
            <w:bottom w:val="dotted" w:sz="4" w:space="1" w:color="C0504D" w:themeColor="accent2"/>
            <w:right w:val="dotted" w:sz="4" w:space="4" w:color="C0504D" w:themeColor="accent2"/>
          </w:pgBorders>
          <w:cols w:space="720"/>
          <w:docGrid w:linePitch="360"/>
        </w:sectPr>
      </w:pPr>
    </w:p>
    <w:p w14:paraId="17DF0665" w14:textId="77777777" w:rsidR="00392568" w:rsidRDefault="00392568" w:rsidP="00392568">
      <w:pPr>
        <w:widowControl w:val="0"/>
        <w:autoSpaceDE w:val="0"/>
        <w:autoSpaceDN w:val="0"/>
        <w:adjustRightInd w:val="0"/>
        <w:rPr>
          <w:rFonts w:ascii="Times" w:hAnsi="Times" w:cs="Times"/>
          <w:sz w:val="20"/>
          <w:szCs w:val="20"/>
        </w:rPr>
      </w:pPr>
      <w:proofErr w:type="spellStart"/>
      <w:r w:rsidRPr="0013716E">
        <w:rPr>
          <w:rFonts w:ascii="Times" w:hAnsi="Times" w:cs="Times"/>
          <w:b/>
          <w:bCs/>
          <w:sz w:val="20"/>
          <w:szCs w:val="20"/>
        </w:rPr>
        <w:t>Programma</w:t>
      </w:r>
      <w:proofErr w:type="spellEnd"/>
      <w:r w:rsidRPr="0013716E">
        <w:rPr>
          <w:rFonts w:ascii="Times" w:hAnsi="Times" w:cs="Times"/>
          <w:b/>
          <w:bCs/>
          <w:sz w:val="20"/>
          <w:szCs w:val="20"/>
        </w:rPr>
        <w:t xml:space="preserve"> </w:t>
      </w:r>
      <w:proofErr w:type="spellStart"/>
      <w:r w:rsidRPr="0013716E">
        <w:rPr>
          <w:rFonts w:ascii="Times" w:hAnsi="Times" w:cs="Times"/>
          <w:b/>
          <w:bCs/>
          <w:sz w:val="20"/>
          <w:szCs w:val="20"/>
        </w:rPr>
        <w:t>giornaliero</w:t>
      </w:r>
      <w:proofErr w:type="spellEnd"/>
      <w:r w:rsidRPr="0013716E">
        <w:rPr>
          <w:rFonts w:ascii="Times" w:hAnsi="Times" w:cs="Times"/>
          <w:sz w:val="20"/>
          <w:szCs w:val="20"/>
        </w:rPr>
        <w:t xml:space="preserve"> – You are responsible for pre-reading the material to be covered in class.  That means, you should already have read the material at home </w:t>
      </w:r>
      <w:r w:rsidRPr="0013716E">
        <w:rPr>
          <w:rFonts w:ascii="Times" w:hAnsi="Times" w:cs="Times"/>
          <w:sz w:val="20"/>
          <w:szCs w:val="20"/>
          <w:u w:val="single"/>
        </w:rPr>
        <w:t>before</w:t>
      </w:r>
      <w:r w:rsidRPr="0013716E">
        <w:rPr>
          <w:rFonts w:ascii="Times" w:hAnsi="Times" w:cs="Times"/>
          <w:sz w:val="20"/>
          <w:szCs w:val="20"/>
        </w:rPr>
        <w:t xml:space="preserve"> coming to class and utilizing it.</w:t>
      </w:r>
    </w:p>
    <w:p w14:paraId="6205042A" w14:textId="77777777" w:rsidR="00392568" w:rsidRPr="0013716E" w:rsidRDefault="00392568" w:rsidP="00392568">
      <w:pPr>
        <w:widowControl w:val="0"/>
        <w:autoSpaceDE w:val="0"/>
        <w:autoSpaceDN w:val="0"/>
        <w:adjustRightInd w:val="0"/>
        <w:rPr>
          <w:rFonts w:ascii="Times" w:hAnsi="Times" w:cs="Times"/>
          <w:sz w:val="20"/>
          <w:szCs w:val="20"/>
        </w:rPr>
      </w:pPr>
    </w:p>
    <w:p w14:paraId="757DB74A" w14:textId="77777777" w:rsidR="00392568" w:rsidRPr="00041C2F" w:rsidRDefault="00392568" w:rsidP="00392568">
      <w:pPr>
        <w:widowControl w:val="0"/>
        <w:autoSpaceDE w:val="0"/>
        <w:autoSpaceDN w:val="0"/>
        <w:adjustRightInd w:val="0"/>
        <w:rPr>
          <w:rFonts w:ascii="Times" w:hAnsi="Times" w:cs="Times"/>
          <w:sz w:val="20"/>
          <w:szCs w:val="20"/>
        </w:rPr>
      </w:pPr>
      <w:r w:rsidRPr="00041C2F">
        <w:rPr>
          <w:rFonts w:ascii="Times" w:hAnsi="Times" w:cs="Times"/>
          <w:sz w:val="20"/>
          <w:szCs w:val="20"/>
        </w:rPr>
        <w:t>The following calendar is very important, so don't lose it! Please highlight all quiz dates. Again, the textbook and workbook exercises are to be completed on the date provided. You will always turn in workbook exercises. IF YOUR NAME IS NOT ON THE HOMEWORK AND IT IS NOT STAPLED, YOU WILL LOSE POINTS.</w:t>
      </w:r>
    </w:p>
    <w:p w14:paraId="72ED91A2" w14:textId="77777777" w:rsidR="00392568" w:rsidRPr="00041C2F" w:rsidRDefault="00392568" w:rsidP="00392568">
      <w:pPr>
        <w:widowControl w:val="0"/>
        <w:autoSpaceDE w:val="0"/>
        <w:autoSpaceDN w:val="0"/>
        <w:adjustRightInd w:val="0"/>
        <w:rPr>
          <w:rFonts w:ascii="Times" w:hAnsi="Times" w:cs="Times"/>
          <w:sz w:val="20"/>
          <w:szCs w:val="20"/>
        </w:rPr>
      </w:pPr>
    </w:p>
    <w:p w14:paraId="1EF8E884" w14:textId="77777777" w:rsidR="00392568" w:rsidRPr="00041C2F" w:rsidRDefault="00392568" w:rsidP="00392568">
      <w:pPr>
        <w:widowControl w:val="0"/>
        <w:autoSpaceDE w:val="0"/>
        <w:autoSpaceDN w:val="0"/>
        <w:adjustRightInd w:val="0"/>
        <w:rPr>
          <w:rFonts w:ascii="Times" w:hAnsi="Times" w:cs="Times"/>
          <w:sz w:val="20"/>
          <w:szCs w:val="20"/>
        </w:rPr>
      </w:pPr>
      <w:r w:rsidRPr="00041C2F">
        <w:rPr>
          <w:rFonts w:ascii="Times" w:hAnsi="Times" w:cs="Times"/>
          <w:sz w:val="20"/>
          <w:szCs w:val="20"/>
        </w:rPr>
        <w:t xml:space="preserve">Please write down the name/email of three of your fellow students. If you are absent, you should contact one or all of the students for updates. </w:t>
      </w:r>
    </w:p>
    <w:p w14:paraId="4DFCE2C0" w14:textId="77777777" w:rsidR="00392568" w:rsidRPr="00041C2F" w:rsidRDefault="00392568" w:rsidP="00392568">
      <w:pPr>
        <w:widowControl w:val="0"/>
        <w:autoSpaceDE w:val="0"/>
        <w:autoSpaceDN w:val="0"/>
        <w:adjustRightInd w:val="0"/>
        <w:rPr>
          <w:rFonts w:ascii="Times" w:hAnsi="Times" w:cs="Times"/>
          <w:sz w:val="20"/>
          <w:szCs w:val="20"/>
        </w:rPr>
      </w:pPr>
    </w:p>
    <w:p w14:paraId="7993AE92" w14:textId="77777777" w:rsidR="00392568" w:rsidRPr="00041C2F" w:rsidRDefault="00392568" w:rsidP="00392568">
      <w:pPr>
        <w:widowControl w:val="0"/>
        <w:autoSpaceDE w:val="0"/>
        <w:autoSpaceDN w:val="0"/>
        <w:adjustRightInd w:val="0"/>
        <w:rPr>
          <w:rFonts w:ascii="Times" w:hAnsi="Times" w:cs="Times"/>
          <w:sz w:val="20"/>
          <w:szCs w:val="20"/>
        </w:rPr>
      </w:pPr>
      <w:r w:rsidRPr="00041C2F">
        <w:rPr>
          <w:rFonts w:ascii="Times" w:hAnsi="Times" w:cs="Times"/>
          <w:sz w:val="20"/>
          <w:szCs w:val="20"/>
        </w:rPr>
        <w:t xml:space="preserve">Student info: </w:t>
      </w:r>
    </w:p>
    <w:p w14:paraId="319D1A8A" w14:textId="77777777" w:rsidR="00392568" w:rsidRPr="00041C2F" w:rsidRDefault="00392568" w:rsidP="00392568">
      <w:pPr>
        <w:widowControl w:val="0"/>
        <w:autoSpaceDE w:val="0"/>
        <w:autoSpaceDN w:val="0"/>
        <w:adjustRightInd w:val="0"/>
        <w:spacing w:after="120"/>
        <w:rPr>
          <w:rFonts w:ascii="Times" w:hAnsi="Times" w:cs="Times"/>
          <w:sz w:val="20"/>
          <w:szCs w:val="20"/>
        </w:rPr>
      </w:pPr>
      <w:r w:rsidRPr="00041C2F">
        <w:rPr>
          <w:rFonts w:ascii="Times" w:hAnsi="Times" w:cs="Times"/>
          <w:sz w:val="20"/>
          <w:szCs w:val="20"/>
        </w:rPr>
        <w:t>Nome</w:t>
      </w:r>
      <w:proofErr w:type="gramStart"/>
      <w:r w:rsidRPr="00041C2F">
        <w:rPr>
          <w:rFonts w:ascii="Times" w:hAnsi="Times" w:cs="Times"/>
          <w:sz w:val="20"/>
          <w:szCs w:val="20"/>
        </w:rPr>
        <w:t>:_</w:t>
      </w:r>
      <w:proofErr w:type="gramEnd"/>
      <w:r w:rsidRPr="00041C2F">
        <w:rPr>
          <w:rFonts w:ascii="Times" w:hAnsi="Times" w:cs="Times"/>
          <w:sz w:val="20"/>
          <w:szCs w:val="20"/>
        </w:rPr>
        <w:t xml:space="preserve">_______________________      </w:t>
      </w:r>
      <w:proofErr w:type="spellStart"/>
      <w:r w:rsidRPr="00041C2F">
        <w:rPr>
          <w:rFonts w:ascii="Times" w:hAnsi="Times" w:cs="Times"/>
          <w:sz w:val="20"/>
          <w:szCs w:val="20"/>
        </w:rPr>
        <w:t>Indirizzo</w:t>
      </w:r>
      <w:proofErr w:type="spellEnd"/>
      <w:r w:rsidRPr="00041C2F">
        <w:rPr>
          <w:rFonts w:ascii="Times" w:hAnsi="Times" w:cs="Times"/>
          <w:sz w:val="20"/>
          <w:szCs w:val="20"/>
        </w:rPr>
        <w:t xml:space="preserve"> email: ____________________________</w:t>
      </w:r>
    </w:p>
    <w:p w14:paraId="730FF194" w14:textId="77777777" w:rsidR="00392568" w:rsidRPr="00041C2F" w:rsidRDefault="00392568" w:rsidP="00392568">
      <w:pPr>
        <w:widowControl w:val="0"/>
        <w:autoSpaceDE w:val="0"/>
        <w:autoSpaceDN w:val="0"/>
        <w:adjustRightInd w:val="0"/>
        <w:spacing w:after="120"/>
        <w:rPr>
          <w:rFonts w:ascii="Times" w:hAnsi="Times" w:cs="Times"/>
          <w:sz w:val="20"/>
          <w:szCs w:val="20"/>
        </w:rPr>
      </w:pPr>
      <w:r w:rsidRPr="00041C2F">
        <w:rPr>
          <w:rFonts w:ascii="Times" w:hAnsi="Times" w:cs="Times"/>
          <w:sz w:val="20"/>
          <w:szCs w:val="20"/>
        </w:rPr>
        <w:t>Nome: _______________________</w:t>
      </w:r>
      <w:proofErr w:type="gramStart"/>
      <w:r w:rsidRPr="00041C2F">
        <w:rPr>
          <w:rFonts w:ascii="Times" w:hAnsi="Times" w:cs="Times"/>
          <w:sz w:val="20"/>
          <w:szCs w:val="20"/>
        </w:rPr>
        <w:t xml:space="preserve">_     </w:t>
      </w:r>
      <w:proofErr w:type="spellStart"/>
      <w:r w:rsidRPr="00041C2F">
        <w:rPr>
          <w:rFonts w:ascii="Times" w:hAnsi="Times" w:cs="Times"/>
          <w:sz w:val="20"/>
          <w:szCs w:val="20"/>
        </w:rPr>
        <w:t>Indirizzo</w:t>
      </w:r>
      <w:proofErr w:type="spellEnd"/>
      <w:proofErr w:type="gramEnd"/>
      <w:r w:rsidRPr="00041C2F">
        <w:rPr>
          <w:rFonts w:ascii="Times" w:hAnsi="Times" w:cs="Times"/>
          <w:sz w:val="20"/>
          <w:szCs w:val="20"/>
        </w:rPr>
        <w:t xml:space="preserve"> email:____________________________</w:t>
      </w:r>
    </w:p>
    <w:p w14:paraId="45B3A59D" w14:textId="77777777" w:rsidR="00392568" w:rsidRDefault="00392568" w:rsidP="00392568">
      <w:pPr>
        <w:rPr>
          <w:rFonts w:ascii="Times" w:hAnsi="Times" w:cs="Times"/>
          <w:sz w:val="20"/>
          <w:szCs w:val="20"/>
        </w:rPr>
      </w:pPr>
      <w:r w:rsidRPr="00041C2F">
        <w:rPr>
          <w:rFonts w:ascii="Times" w:hAnsi="Times" w:cs="Times"/>
          <w:sz w:val="20"/>
          <w:szCs w:val="20"/>
        </w:rPr>
        <w:t>Nome</w:t>
      </w:r>
      <w:proofErr w:type="gramStart"/>
      <w:r w:rsidRPr="00041C2F">
        <w:rPr>
          <w:rFonts w:ascii="Times" w:hAnsi="Times" w:cs="Times"/>
          <w:sz w:val="20"/>
          <w:szCs w:val="20"/>
        </w:rPr>
        <w:t>:_</w:t>
      </w:r>
      <w:proofErr w:type="gramEnd"/>
      <w:r w:rsidRPr="00041C2F">
        <w:rPr>
          <w:rFonts w:ascii="Times" w:hAnsi="Times" w:cs="Times"/>
          <w:sz w:val="20"/>
          <w:szCs w:val="20"/>
        </w:rPr>
        <w:t xml:space="preserve">_______________________      </w:t>
      </w:r>
      <w:proofErr w:type="spellStart"/>
      <w:r w:rsidRPr="00041C2F">
        <w:rPr>
          <w:rFonts w:ascii="Times" w:hAnsi="Times" w:cs="Times"/>
          <w:sz w:val="20"/>
          <w:szCs w:val="20"/>
        </w:rPr>
        <w:t>Indirizzo</w:t>
      </w:r>
      <w:proofErr w:type="spellEnd"/>
      <w:r w:rsidRPr="00041C2F">
        <w:rPr>
          <w:rFonts w:ascii="Times" w:hAnsi="Times" w:cs="Times"/>
          <w:sz w:val="20"/>
          <w:szCs w:val="20"/>
        </w:rPr>
        <w:t xml:space="preserve"> email:____________________________</w:t>
      </w:r>
    </w:p>
    <w:p w14:paraId="17E552C7" w14:textId="77777777" w:rsidR="00392568" w:rsidRDefault="00392568" w:rsidP="00392568"/>
    <w:p w14:paraId="6FA34D8E" w14:textId="66E33433" w:rsidR="001B2A11" w:rsidRDefault="001B2A11" w:rsidP="003B0F2C">
      <w:pPr>
        <w:sectPr w:rsidR="001B2A11" w:rsidSect="00882105">
          <w:pgSz w:w="12240" w:h="15840"/>
          <w:pgMar w:top="1008" w:right="990" w:bottom="1008" w:left="1440" w:header="720" w:footer="720" w:gutter="0"/>
          <w:pgBorders>
            <w:top w:val="dotted" w:sz="4" w:space="1" w:color="C0504D" w:themeColor="accent2"/>
            <w:left w:val="dotted" w:sz="4" w:space="4" w:color="C0504D" w:themeColor="accent2"/>
            <w:bottom w:val="dotted" w:sz="4" w:space="1" w:color="C0504D" w:themeColor="accent2"/>
            <w:right w:val="dotted" w:sz="4" w:space="4" w:color="C0504D" w:themeColor="accent2"/>
          </w:pgBorders>
          <w:cols w:space="720"/>
          <w:docGrid w:linePitch="360"/>
        </w:sectPr>
      </w:pPr>
    </w:p>
    <w:p w14:paraId="19B96E6E" w14:textId="1C08D9CB" w:rsidR="003B0F2C" w:rsidRDefault="003B0F2C" w:rsidP="003B0F2C"/>
    <w:p w14:paraId="27DB6103" w14:textId="77777777" w:rsidR="00FB4FAF" w:rsidRPr="00FB4FAF" w:rsidRDefault="00FB4FAF" w:rsidP="00FB4FAF">
      <w:pPr>
        <w:widowControl w:val="0"/>
        <w:autoSpaceDE w:val="0"/>
        <w:autoSpaceDN w:val="0"/>
        <w:adjustRightInd w:val="0"/>
        <w:rPr>
          <w:rFonts w:ascii="Times New Roman" w:eastAsia="Times New Roman" w:hAnsi="Times New Roman" w:cs="Times New Roman"/>
          <w:sz w:val="22"/>
          <w:szCs w:val="22"/>
        </w:rPr>
      </w:pPr>
      <w:proofErr w:type="spellStart"/>
      <w:r w:rsidRPr="00FB4FAF">
        <w:rPr>
          <w:rFonts w:ascii="Times New Roman" w:eastAsia="Times New Roman" w:hAnsi="Times New Roman" w:cs="Times New Roman"/>
          <w:b/>
          <w:sz w:val="22"/>
          <w:szCs w:val="22"/>
        </w:rPr>
        <w:t>Programma</w:t>
      </w:r>
      <w:proofErr w:type="spellEnd"/>
      <w:r w:rsidRPr="00FB4FAF">
        <w:rPr>
          <w:rFonts w:ascii="Times New Roman" w:eastAsia="Times New Roman" w:hAnsi="Times New Roman" w:cs="Times New Roman"/>
          <w:b/>
          <w:sz w:val="22"/>
          <w:szCs w:val="22"/>
        </w:rPr>
        <w:t xml:space="preserve"> </w:t>
      </w:r>
      <w:proofErr w:type="spellStart"/>
      <w:r w:rsidRPr="00FB4FAF">
        <w:rPr>
          <w:rFonts w:ascii="Times New Roman" w:eastAsia="Times New Roman" w:hAnsi="Times New Roman" w:cs="Times New Roman"/>
          <w:b/>
          <w:sz w:val="22"/>
          <w:szCs w:val="22"/>
        </w:rPr>
        <w:t>giornaliero</w:t>
      </w:r>
      <w:proofErr w:type="spellEnd"/>
      <w:r w:rsidRPr="00FB4FAF">
        <w:rPr>
          <w:rFonts w:ascii="Times New Roman" w:eastAsia="Times New Roman" w:hAnsi="Times New Roman" w:cs="Times New Roman"/>
          <w:sz w:val="22"/>
          <w:szCs w:val="22"/>
        </w:rPr>
        <w:t xml:space="preserve"> – You are responsible for pre-reading the material to be covered in class.  That means, you should already have read the material at home </w:t>
      </w:r>
      <w:r w:rsidRPr="00FB4FAF">
        <w:rPr>
          <w:rFonts w:ascii="Times New Roman" w:eastAsia="Times New Roman" w:hAnsi="Times New Roman" w:cs="Times New Roman"/>
          <w:sz w:val="22"/>
          <w:szCs w:val="22"/>
          <w:u w:val="single"/>
        </w:rPr>
        <w:t>before</w:t>
      </w:r>
      <w:r w:rsidRPr="00FB4FAF">
        <w:rPr>
          <w:rFonts w:ascii="Times New Roman" w:eastAsia="Times New Roman" w:hAnsi="Times New Roman" w:cs="Times New Roman"/>
          <w:sz w:val="22"/>
          <w:szCs w:val="22"/>
        </w:rPr>
        <w:t xml:space="preserve"> coming to class and utilizing it. </w:t>
      </w:r>
    </w:p>
    <w:p w14:paraId="5C3C9ABB" w14:textId="77777777" w:rsidR="00882105" w:rsidRDefault="00882105" w:rsidP="00F312D8">
      <w:pPr>
        <w:pStyle w:val="Subtitle"/>
      </w:pPr>
    </w:p>
    <w:p w14:paraId="269AFC2F" w14:textId="77777777" w:rsidR="003B0F2C" w:rsidRDefault="003B0F2C" w:rsidP="003B0F2C">
      <w:pPr>
        <w:rPr>
          <w:rFonts w:ascii="Abadi MT Condensed Light" w:hAnsi="Abadi MT Condensed Light"/>
          <w:sz w:val="20"/>
          <w:szCs w:val="20"/>
        </w:rPr>
      </w:pPr>
    </w:p>
    <w:tbl>
      <w:tblPr>
        <w:tblStyle w:val="LightShading"/>
        <w:tblW w:w="13875" w:type="dxa"/>
        <w:tblLayout w:type="fixed"/>
        <w:tblLook w:val="04A0" w:firstRow="1" w:lastRow="0" w:firstColumn="1" w:lastColumn="0" w:noHBand="0" w:noVBand="1"/>
      </w:tblPr>
      <w:tblGrid>
        <w:gridCol w:w="645"/>
        <w:gridCol w:w="2340"/>
        <w:gridCol w:w="4140"/>
        <w:gridCol w:w="3792"/>
        <w:gridCol w:w="258"/>
        <w:gridCol w:w="2523"/>
        <w:gridCol w:w="177"/>
      </w:tblGrid>
      <w:tr w:rsidR="00A07F8E" w:rsidRPr="001822C6" w14:paraId="5653414C" w14:textId="77777777" w:rsidTr="00581DB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875" w:type="dxa"/>
            <w:gridSpan w:val="7"/>
            <w:noWrap/>
          </w:tcPr>
          <w:p w14:paraId="071BF359" w14:textId="47D42116" w:rsidR="00A07F8E" w:rsidRPr="001822C6" w:rsidRDefault="007F0083" w:rsidP="00306A4E">
            <w:pPr>
              <w:jc w:val="center"/>
              <w:rPr>
                <w:rFonts w:ascii="Abadi MT Condensed Light" w:eastAsia="Times New Roman" w:hAnsi="Abadi MT Condensed Light" w:cs="Times New Roman"/>
                <w:szCs w:val="22"/>
              </w:rPr>
            </w:pPr>
            <w:r>
              <w:rPr>
                <w:rFonts w:ascii="Abadi MT Condensed Light" w:eastAsia="Times New Roman" w:hAnsi="Abadi MT Condensed Light" w:cs="Times New Roman"/>
                <w:szCs w:val="22"/>
              </w:rPr>
              <w:t>RIPASSO</w:t>
            </w:r>
          </w:p>
        </w:tc>
      </w:tr>
      <w:tr w:rsidR="00A07F8E" w:rsidRPr="00647A87" w14:paraId="3561BC7D" w14:textId="77777777" w:rsidTr="00581D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52FCE1A4" w14:textId="77777777" w:rsidR="00A07F8E" w:rsidRPr="00647A87" w:rsidRDefault="00A07F8E" w:rsidP="00A07F8E">
            <w:pPr>
              <w:jc w:val="center"/>
              <w:rPr>
                <w:rFonts w:ascii="Abadi MT Condensed Light" w:eastAsia="Times New Roman" w:hAnsi="Abadi MT Condensed Light" w:cs="Times New Roman"/>
                <w:sz w:val="20"/>
                <w:szCs w:val="20"/>
              </w:rPr>
            </w:pPr>
            <w:proofErr w:type="gramStart"/>
            <w:r w:rsidRPr="00647A87">
              <w:rPr>
                <w:rFonts w:ascii="Abadi MT Condensed Light" w:eastAsia="Times New Roman" w:hAnsi="Abadi MT Condensed Light" w:cs="Times New Roman"/>
                <w:sz w:val="20"/>
                <w:szCs w:val="20"/>
              </w:rPr>
              <w:t>class</w:t>
            </w:r>
            <w:proofErr w:type="gramEnd"/>
          </w:p>
        </w:tc>
        <w:tc>
          <w:tcPr>
            <w:tcW w:w="2340" w:type="dxa"/>
            <w:noWrap/>
            <w:hideMark/>
          </w:tcPr>
          <w:p w14:paraId="4A693309" w14:textId="77777777" w:rsidR="00A07F8E" w:rsidRPr="00647A87" w:rsidRDefault="00A07F8E" w:rsidP="00A07F8E">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647A87">
              <w:rPr>
                <w:rFonts w:ascii="Abadi MT Condensed Light" w:eastAsia="Times New Roman" w:hAnsi="Abadi MT Condensed Light" w:cs="Times New Roman"/>
                <w:b/>
                <w:sz w:val="20"/>
                <w:szCs w:val="20"/>
              </w:rPr>
              <w:t>Date</w:t>
            </w:r>
          </w:p>
        </w:tc>
        <w:tc>
          <w:tcPr>
            <w:tcW w:w="4140" w:type="dxa"/>
          </w:tcPr>
          <w:p w14:paraId="40D7ADAC" w14:textId="77777777" w:rsidR="00A07F8E" w:rsidRPr="00647A87" w:rsidRDefault="00A07F8E" w:rsidP="00A07F8E">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647A87">
              <w:rPr>
                <w:rFonts w:ascii="Abadi MT Condensed Light" w:eastAsia="Times New Roman" w:hAnsi="Abadi MT Condensed Light" w:cs="Times New Roman"/>
                <w:b/>
                <w:sz w:val="20"/>
                <w:szCs w:val="20"/>
              </w:rPr>
              <w:t>Before Class</w:t>
            </w:r>
          </w:p>
        </w:tc>
        <w:tc>
          <w:tcPr>
            <w:tcW w:w="4050" w:type="dxa"/>
            <w:gridSpan w:val="2"/>
            <w:noWrap/>
            <w:hideMark/>
          </w:tcPr>
          <w:p w14:paraId="2D2E6B50" w14:textId="77777777" w:rsidR="00A07F8E" w:rsidRPr="00647A87" w:rsidRDefault="00A07F8E" w:rsidP="00A07F8E">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647A87">
              <w:rPr>
                <w:rFonts w:ascii="Abadi MT Condensed Light" w:eastAsia="Times New Roman" w:hAnsi="Abadi MT Condensed Light" w:cs="Times New Roman"/>
                <w:b/>
                <w:sz w:val="20"/>
                <w:szCs w:val="20"/>
              </w:rPr>
              <w:t>In Class</w:t>
            </w:r>
          </w:p>
        </w:tc>
        <w:tc>
          <w:tcPr>
            <w:tcW w:w="2700" w:type="dxa"/>
            <w:gridSpan w:val="2"/>
            <w:noWrap/>
            <w:hideMark/>
          </w:tcPr>
          <w:p w14:paraId="68D7AF02" w14:textId="77777777" w:rsidR="00A07F8E" w:rsidRPr="00647A87" w:rsidRDefault="00A07F8E" w:rsidP="00A07F8E">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647A87">
              <w:rPr>
                <w:rFonts w:ascii="Abadi MT Condensed Light" w:eastAsia="Times New Roman" w:hAnsi="Abadi MT Condensed Light" w:cs="Times New Roman"/>
                <w:b/>
                <w:sz w:val="20"/>
                <w:szCs w:val="20"/>
              </w:rPr>
              <w:t>HW</w:t>
            </w:r>
          </w:p>
        </w:tc>
      </w:tr>
      <w:tr w:rsidR="00A07F8E" w:rsidRPr="00C46C1D" w14:paraId="070688E4" w14:textId="77777777" w:rsidTr="00581DB5">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0188DC4F"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1</w:t>
            </w:r>
          </w:p>
        </w:tc>
        <w:tc>
          <w:tcPr>
            <w:tcW w:w="2340" w:type="dxa"/>
            <w:noWrap/>
            <w:hideMark/>
          </w:tcPr>
          <w:p w14:paraId="7A786E74"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Lunedì</w:t>
            </w:r>
            <w:proofErr w:type="spellEnd"/>
            <w:r w:rsidRPr="00C46C1D">
              <w:rPr>
                <w:rFonts w:ascii="Abadi MT Condensed Light" w:eastAsia="Times New Roman" w:hAnsi="Abadi MT Condensed Light" w:cs="Times New Roman"/>
                <w:color w:val="000000"/>
                <w:sz w:val="20"/>
                <w:szCs w:val="20"/>
              </w:rPr>
              <w:t>, 2</w:t>
            </w:r>
            <w:r>
              <w:rPr>
                <w:rFonts w:ascii="Abadi MT Condensed Light" w:eastAsia="Times New Roman" w:hAnsi="Abadi MT Condensed Light" w:cs="Times New Roman"/>
                <w:color w:val="000000"/>
                <w:sz w:val="20"/>
                <w:szCs w:val="20"/>
              </w:rPr>
              <w:t>4</w:t>
            </w:r>
            <w:r w:rsidRPr="00C46C1D">
              <w:rPr>
                <w:rFonts w:ascii="Abadi MT Condensed Light" w:eastAsia="Times New Roman" w:hAnsi="Abadi MT Condensed Light" w:cs="Times New Roman"/>
                <w:color w:val="000000"/>
                <w:sz w:val="20"/>
                <w:szCs w:val="20"/>
              </w:rPr>
              <w:t xml:space="preserve"> </w:t>
            </w:r>
            <w:proofErr w:type="spellStart"/>
            <w:r w:rsidRPr="00C46C1D">
              <w:rPr>
                <w:rFonts w:ascii="Abadi MT Condensed Light" w:eastAsia="Times New Roman" w:hAnsi="Abadi MT Condensed Light" w:cs="Times New Roman"/>
                <w:color w:val="000000"/>
                <w:sz w:val="20"/>
                <w:szCs w:val="20"/>
              </w:rPr>
              <w:t>agosto</w:t>
            </w:r>
            <w:proofErr w:type="spellEnd"/>
          </w:p>
        </w:tc>
        <w:tc>
          <w:tcPr>
            <w:tcW w:w="4140" w:type="dxa"/>
          </w:tcPr>
          <w:p w14:paraId="79325B57"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es-ES_tradnl"/>
              </w:rPr>
            </w:pPr>
          </w:p>
        </w:tc>
        <w:tc>
          <w:tcPr>
            <w:tcW w:w="4050" w:type="dxa"/>
            <w:gridSpan w:val="2"/>
            <w:noWrap/>
            <w:hideMark/>
          </w:tcPr>
          <w:p w14:paraId="6B26DFCF" w14:textId="77777777" w:rsidR="00A07F8E" w:rsidRDefault="00FD78A8" w:rsidP="003321F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Pr>
                <w:rFonts w:ascii="Abadi MT Condensed Light" w:eastAsia="Times New Roman" w:hAnsi="Abadi MT Condensed Light" w:cs="Times New Roman"/>
                <w:color w:val="000000"/>
                <w:sz w:val="20"/>
                <w:szCs w:val="20"/>
              </w:rPr>
              <w:t>Introduzione</w:t>
            </w:r>
            <w:proofErr w:type="spellEnd"/>
            <w:r>
              <w:rPr>
                <w:rFonts w:ascii="Abadi MT Condensed Light" w:eastAsia="Times New Roman" w:hAnsi="Abadi MT Condensed Light" w:cs="Times New Roman"/>
                <w:color w:val="000000"/>
                <w:sz w:val="20"/>
                <w:szCs w:val="20"/>
              </w:rPr>
              <w:t xml:space="preserve"> al </w:t>
            </w:r>
            <w:proofErr w:type="spellStart"/>
            <w:r>
              <w:rPr>
                <w:rFonts w:ascii="Abadi MT Condensed Light" w:eastAsia="Times New Roman" w:hAnsi="Abadi MT Condensed Light" w:cs="Times New Roman"/>
                <w:color w:val="000000"/>
                <w:sz w:val="20"/>
                <w:szCs w:val="20"/>
              </w:rPr>
              <w:t>corso</w:t>
            </w:r>
            <w:proofErr w:type="spellEnd"/>
          </w:p>
          <w:p w14:paraId="4196769F" w14:textId="5641268A" w:rsidR="00C55955" w:rsidRPr="00C46C1D" w:rsidRDefault="00C55955" w:rsidP="002808A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 xml:space="preserve">Review: </w:t>
            </w:r>
            <w:proofErr w:type="gramStart"/>
            <w:r>
              <w:rPr>
                <w:rFonts w:ascii="Abadi MT Condensed Light" w:eastAsia="Times New Roman" w:hAnsi="Abadi MT Condensed Light" w:cs="Times New Roman"/>
                <w:color w:val="000000"/>
                <w:sz w:val="20"/>
                <w:szCs w:val="20"/>
              </w:rPr>
              <w:t>Intermezzo  pp</w:t>
            </w:r>
            <w:proofErr w:type="gramEnd"/>
            <w:r>
              <w:rPr>
                <w:rFonts w:ascii="Abadi MT Condensed Light" w:eastAsia="Times New Roman" w:hAnsi="Abadi MT Condensed Light" w:cs="Times New Roman"/>
                <w:color w:val="000000"/>
                <w:sz w:val="20"/>
                <w:szCs w:val="20"/>
              </w:rPr>
              <w:t>. 128</w:t>
            </w:r>
            <w:r w:rsidR="002808AB">
              <w:rPr>
                <w:rFonts w:ascii="Abadi MT Condensed Light" w:eastAsia="Times New Roman" w:hAnsi="Abadi MT Condensed Light" w:cs="Times New Roman"/>
                <w:color w:val="000000"/>
                <w:sz w:val="20"/>
                <w:szCs w:val="20"/>
              </w:rPr>
              <w:t>-129</w:t>
            </w:r>
          </w:p>
        </w:tc>
        <w:tc>
          <w:tcPr>
            <w:tcW w:w="2700" w:type="dxa"/>
            <w:gridSpan w:val="2"/>
            <w:noWrap/>
            <w:hideMark/>
          </w:tcPr>
          <w:p w14:paraId="44518921"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r>
      <w:tr w:rsidR="00A07F8E" w:rsidRPr="00C46C1D" w14:paraId="556AE9BB" w14:textId="77777777" w:rsidTr="00581D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20BE3466"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2</w:t>
            </w:r>
          </w:p>
        </w:tc>
        <w:tc>
          <w:tcPr>
            <w:tcW w:w="2340" w:type="dxa"/>
            <w:noWrap/>
            <w:hideMark/>
          </w:tcPr>
          <w:p w14:paraId="3BECEEEB"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Mercoledì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26</w:t>
            </w:r>
            <w:r w:rsidRPr="00C46C1D">
              <w:rPr>
                <w:rFonts w:ascii="Abadi MT Condensed Light" w:eastAsia="Times New Roman" w:hAnsi="Abadi MT Condensed Light" w:cs="Times New Roman"/>
                <w:color w:val="000000"/>
                <w:sz w:val="20"/>
                <w:szCs w:val="20"/>
              </w:rPr>
              <w:t xml:space="preserve"> </w:t>
            </w:r>
            <w:proofErr w:type="spellStart"/>
            <w:r w:rsidRPr="00C46C1D">
              <w:rPr>
                <w:rFonts w:ascii="Abadi MT Condensed Light" w:eastAsia="Times New Roman" w:hAnsi="Abadi MT Condensed Light" w:cs="Times New Roman"/>
                <w:color w:val="000000"/>
                <w:sz w:val="20"/>
                <w:szCs w:val="20"/>
              </w:rPr>
              <w:t>agosto</w:t>
            </w:r>
            <w:proofErr w:type="spellEnd"/>
          </w:p>
        </w:tc>
        <w:tc>
          <w:tcPr>
            <w:tcW w:w="4140" w:type="dxa"/>
          </w:tcPr>
          <w:p w14:paraId="7A8C052F" w14:textId="1E5BD62C" w:rsidR="00A07F8E" w:rsidRPr="0061374C" w:rsidRDefault="00A07F8E" w:rsidP="00A07F8E">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es-ES_tradnl"/>
              </w:rPr>
            </w:pPr>
            <w:r>
              <w:rPr>
                <w:rFonts w:ascii="Abadi MT Condensed Light" w:hAnsi="Abadi MT Condensed Light" w:cs="Comic Sans MS"/>
                <w:b w:val="0"/>
                <w:bCs w:val="0"/>
                <w:sz w:val="20"/>
                <w:szCs w:val="20"/>
                <w:u w:val="none"/>
                <w:lang w:val="es-ES_tradnl"/>
              </w:rPr>
              <w:t xml:space="preserve"> </w:t>
            </w:r>
          </w:p>
          <w:p w14:paraId="68AFDC93"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gridSpan w:val="2"/>
            <w:noWrap/>
            <w:hideMark/>
          </w:tcPr>
          <w:p w14:paraId="0ED87796" w14:textId="1BAAB976" w:rsidR="002808AB"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Review</w:t>
            </w:r>
            <w:r w:rsidR="00280102">
              <w:rPr>
                <w:rFonts w:ascii="Abadi MT Condensed Light" w:eastAsia="Times New Roman" w:hAnsi="Abadi MT Condensed Light" w:cs="Times New Roman"/>
                <w:color w:val="000000"/>
                <w:sz w:val="20"/>
                <w:szCs w:val="20"/>
              </w:rPr>
              <w:t xml:space="preserve">: </w:t>
            </w:r>
            <w:proofErr w:type="gramStart"/>
            <w:r w:rsidR="00280102">
              <w:rPr>
                <w:rFonts w:ascii="Abadi MT Condensed Light" w:eastAsia="Times New Roman" w:hAnsi="Abadi MT Condensed Light" w:cs="Times New Roman"/>
                <w:color w:val="000000"/>
                <w:sz w:val="20"/>
                <w:szCs w:val="20"/>
              </w:rPr>
              <w:t xml:space="preserve">Intermezzo </w:t>
            </w:r>
            <w:r>
              <w:rPr>
                <w:rFonts w:ascii="Abadi MT Condensed Light" w:eastAsia="Times New Roman" w:hAnsi="Abadi MT Condensed Light" w:cs="Times New Roman"/>
                <w:color w:val="000000"/>
                <w:sz w:val="20"/>
                <w:szCs w:val="20"/>
              </w:rPr>
              <w:t xml:space="preserve"> </w:t>
            </w:r>
            <w:r w:rsidR="002808AB">
              <w:rPr>
                <w:rFonts w:ascii="Abadi MT Condensed Light" w:eastAsia="Times New Roman" w:hAnsi="Abadi MT Condensed Light" w:cs="Times New Roman"/>
                <w:color w:val="000000"/>
                <w:sz w:val="20"/>
                <w:szCs w:val="20"/>
              </w:rPr>
              <w:t>pp</w:t>
            </w:r>
            <w:proofErr w:type="gramEnd"/>
            <w:r w:rsidR="002808AB">
              <w:rPr>
                <w:rFonts w:ascii="Abadi MT Condensed Light" w:eastAsia="Times New Roman" w:hAnsi="Abadi MT Condensed Light" w:cs="Times New Roman"/>
                <w:color w:val="000000"/>
                <w:sz w:val="20"/>
                <w:szCs w:val="20"/>
              </w:rPr>
              <w:t xml:space="preserve">. 130-131, </w:t>
            </w:r>
          </w:p>
          <w:p w14:paraId="23B0ABB1" w14:textId="7F999697" w:rsidR="00A07F8E" w:rsidRPr="002808AB" w:rsidRDefault="00280102" w:rsidP="002808AB">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es-ES_tradnl"/>
              </w:rPr>
            </w:pPr>
            <w:proofErr w:type="gramStart"/>
            <w:r>
              <w:rPr>
                <w:rFonts w:ascii="Abadi MT Condensed Light" w:eastAsia="Times New Roman" w:hAnsi="Abadi MT Condensed Light" w:cs="Times New Roman"/>
                <w:color w:val="000000"/>
                <w:sz w:val="20"/>
                <w:szCs w:val="20"/>
              </w:rPr>
              <w:t>p</w:t>
            </w:r>
            <w:r w:rsidR="00A07F8E">
              <w:rPr>
                <w:rFonts w:ascii="Abadi MT Condensed Light" w:eastAsia="Times New Roman" w:hAnsi="Abadi MT Condensed Light" w:cs="Times New Roman"/>
                <w:color w:val="000000"/>
                <w:sz w:val="20"/>
                <w:szCs w:val="20"/>
              </w:rPr>
              <w:t>p</w:t>
            </w:r>
            <w:proofErr w:type="gramEnd"/>
            <w:r w:rsidR="00A07F8E">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242-243</w:t>
            </w:r>
          </w:p>
        </w:tc>
        <w:tc>
          <w:tcPr>
            <w:tcW w:w="2700" w:type="dxa"/>
            <w:gridSpan w:val="2"/>
            <w:noWrap/>
            <w:hideMark/>
          </w:tcPr>
          <w:p w14:paraId="4BB76357" w14:textId="6C1BA7C9" w:rsidR="00A07F8E" w:rsidRPr="00C46C1D" w:rsidRDefault="00970F64"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WB</w:t>
            </w:r>
          </w:p>
        </w:tc>
      </w:tr>
      <w:tr w:rsidR="00A07F8E" w:rsidRPr="00C46C1D" w14:paraId="4F35A8D0" w14:textId="77777777" w:rsidTr="00581DB5">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01957EB5"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3</w:t>
            </w:r>
          </w:p>
        </w:tc>
        <w:tc>
          <w:tcPr>
            <w:tcW w:w="2340" w:type="dxa"/>
            <w:noWrap/>
            <w:hideMark/>
          </w:tcPr>
          <w:p w14:paraId="5F2A9C13"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Venerdì</w:t>
            </w:r>
            <w:proofErr w:type="spellEnd"/>
            <w:r w:rsidRPr="00C46C1D">
              <w:rPr>
                <w:rFonts w:ascii="Abadi MT Condensed Light" w:eastAsia="Times New Roman" w:hAnsi="Abadi MT Condensed Light" w:cs="Times New Roman"/>
                <w:color w:val="000000"/>
                <w:sz w:val="20"/>
                <w:szCs w:val="20"/>
              </w:rPr>
              <w:t>, 2</w:t>
            </w:r>
            <w:r>
              <w:rPr>
                <w:rFonts w:ascii="Abadi MT Condensed Light" w:eastAsia="Times New Roman" w:hAnsi="Abadi MT Condensed Light" w:cs="Times New Roman"/>
                <w:color w:val="000000"/>
                <w:sz w:val="20"/>
                <w:szCs w:val="20"/>
              </w:rPr>
              <w:t>8</w:t>
            </w:r>
            <w:r w:rsidRPr="00C46C1D">
              <w:rPr>
                <w:rFonts w:ascii="Abadi MT Condensed Light" w:eastAsia="Times New Roman" w:hAnsi="Abadi MT Condensed Light" w:cs="Times New Roman"/>
                <w:color w:val="000000"/>
                <w:sz w:val="20"/>
                <w:szCs w:val="20"/>
              </w:rPr>
              <w:t xml:space="preserve"> </w:t>
            </w:r>
            <w:proofErr w:type="spellStart"/>
            <w:r w:rsidRPr="00C46C1D">
              <w:rPr>
                <w:rFonts w:ascii="Abadi MT Condensed Light" w:eastAsia="Times New Roman" w:hAnsi="Abadi MT Condensed Light" w:cs="Times New Roman"/>
                <w:color w:val="000000"/>
                <w:sz w:val="20"/>
                <w:szCs w:val="20"/>
              </w:rPr>
              <w:t>agosto</w:t>
            </w:r>
            <w:proofErr w:type="spellEnd"/>
          </w:p>
        </w:tc>
        <w:tc>
          <w:tcPr>
            <w:tcW w:w="4140" w:type="dxa"/>
          </w:tcPr>
          <w:p w14:paraId="086505AD" w14:textId="1DA06B6B" w:rsidR="00A07F8E" w:rsidRPr="0061374C" w:rsidRDefault="00A07F8E"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es-ES_tradnl"/>
              </w:rPr>
            </w:pPr>
            <w:r>
              <w:rPr>
                <w:rFonts w:ascii="Abadi MT Condensed Light" w:hAnsi="Abadi MT Condensed Light" w:cs="Comic Sans MS"/>
                <w:b w:val="0"/>
                <w:bCs w:val="0"/>
                <w:sz w:val="20"/>
                <w:szCs w:val="20"/>
                <w:u w:val="none"/>
                <w:lang w:val="es-ES_tradnl"/>
              </w:rPr>
              <w:t xml:space="preserve"> </w:t>
            </w:r>
          </w:p>
          <w:p w14:paraId="269771A0"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gridSpan w:val="2"/>
            <w:noWrap/>
            <w:hideMark/>
          </w:tcPr>
          <w:p w14:paraId="049939D0" w14:textId="77777777" w:rsidR="001A7898" w:rsidRDefault="007E0813"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 xml:space="preserve">Review: </w:t>
            </w:r>
            <w:proofErr w:type="gramStart"/>
            <w:r>
              <w:rPr>
                <w:rFonts w:ascii="Abadi MT Condensed Light" w:eastAsia="Times New Roman" w:hAnsi="Abadi MT Condensed Light" w:cs="Times New Roman"/>
                <w:color w:val="000000"/>
                <w:sz w:val="20"/>
                <w:szCs w:val="20"/>
              </w:rPr>
              <w:t>Intermezzo  pp</w:t>
            </w:r>
            <w:proofErr w:type="gramEnd"/>
            <w:r>
              <w:rPr>
                <w:rFonts w:ascii="Abadi MT Condensed Light" w:eastAsia="Times New Roman" w:hAnsi="Abadi MT Condensed Light" w:cs="Times New Roman"/>
                <w:color w:val="000000"/>
                <w:sz w:val="20"/>
                <w:szCs w:val="20"/>
              </w:rPr>
              <w:t>. 244-245</w:t>
            </w:r>
            <w:r w:rsidR="001A7898">
              <w:rPr>
                <w:rFonts w:ascii="Abadi MT Condensed Light" w:eastAsia="Times New Roman" w:hAnsi="Abadi MT Condensed Light" w:cs="Times New Roman"/>
                <w:color w:val="000000"/>
                <w:sz w:val="20"/>
                <w:szCs w:val="20"/>
              </w:rPr>
              <w:t xml:space="preserve"> e</w:t>
            </w:r>
          </w:p>
          <w:p w14:paraId="40458B08" w14:textId="41AB9C16" w:rsidR="00A07F8E" w:rsidRPr="007E0813" w:rsidRDefault="001A7898"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es-ES_tradnl"/>
              </w:rPr>
            </w:pPr>
            <w:proofErr w:type="gramStart"/>
            <w:r>
              <w:rPr>
                <w:rFonts w:ascii="Abadi MT Condensed Light" w:eastAsia="Times New Roman" w:hAnsi="Abadi MT Condensed Light" w:cs="Times New Roman"/>
                <w:color w:val="000000"/>
                <w:sz w:val="20"/>
                <w:szCs w:val="20"/>
              </w:rPr>
              <w:t>pp</w:t>
            </w:r>
            <w:proofErr w:type="gramEnd"/>
            <w:r>
              <w:rPr>
                <w:rFonts w:ascii="Abadi MT Condensed Light" w:eastAsia="Times New Roman" w:hAnsi="Abadi MT Condensed Light" w:cs="Times New Roman"/>
                <w:color w:val="000000"/>
                <w:sz w:val="20"/>
                <w:szCs w:val="20"/>
              </w:rPr>
              <w:t>. 246-247</w:t>
            </w:r>
          </w:p>
          <w:p w14:paraId="46F395EF"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0" w:type="dxa"/>
            <w:gridSpan w:val="2"/>
            <w:noWrap/>
            <w:hideMark/>
          </w:tcPr>
          <w:p w14:paraId="09CBDE79" w14:textId="410EE3DD"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w:t>
            </w:r>
          </w:p>
          <w:p w14:paraId="6113C9E8" w14:textId="7C00C69F"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r>
      <w:tr w:rsidR="007F0083" w:rsidRPr="00C46C1D" w14:paraId="4B5DDDE3" w14:textId="77777777" w:rsidTr="00581DB5">
        <w:trPr>
          <w:gridAfter w:val="1"/>
          <w:cnfStyle w:val="000000100000" w:firstRow="0" w:lastRow="0" w:firstColumn="0" w:lastColumn="0" w:oddVBand="0" w:evenVBand="0" w:oddHBand="1" w:evenHBand="0" w:firstRowFirstColumn="0" w:firstRowLastColumn="0" w:lastRowFirstColumn="0" w:lastRowLastColumn="0"/>
          <w:wAfter w:w="177" w:type="dxa"/>
          <w:trHeight w:val="300"/>
        </w:trPr>
        <w:tc>
          <w:tcPr>
            <w:cnfStyle w:val="001000000000" w:firstRow="0" w:lastRow="0" w:firstColumn="1" w:lastColumn="0" w:oddVBand="0" w:evenVBand="0" w:oddHBand="0" w:evenHBand="0" w:firstRowFirstColumn="0" w:firstRowLastColumn="0" w:lastRowFirstColumn="0" w:lastRowLastColumn="0"/>
            <w:tcW w:w="13698" w:type="dxa"/>
            <w:gridSpan w:val="6"/>
            <w:noWrap/>
          </w:tcPr>
          <w:p w14:paraId="7146CDF9" w14:textId="77777777" w:rsidR="007F0083" w:rsidRDefault="007F0083" w:rsidP="007F0083">
            <w:pPr>
              <w:pStyle w:val="Heading1"/>
              <w:jc w:val="center"/>
              <w:outlineLvl w:val="0"/>
              <w:rPr>
                <w:rFonts w:ascii="Abadi MT Condensed Light" w:hAnsi="Abadi MT Condensed Light" w:cs="Comic Sans MS"/>
                <w:b/>
                <w:bCs/>
                <w:u w:val="none"/>
                <w:lang w:val="es-ES_tradnl"/>
              </w:rPr>
            </w:pPr>
            <w:proofErr w:type="spellStart"/>
            <w:r w:rsidRPr="00C46C1D">
              <w:rPr>
                <w:rFonts w:ascii="Abadi MT Condensed Light" w:hAnsi="Abadi MT Condensed Light" w:cs="Comic Sans MS"/>
                <w:b/>
                <w:bCs/>
                <w:u w:val="none"/>
                <w:lang w:val="es-ES_tradnl"/>
              </w:rPr>
              <w:t>Capitolo</w:t>
            </w:r>
            <w:proofErr w:type="spellEnd"/>
            <w:r w:rsidRPr="00C46C1D">
              <w:rPr>
                <w:rFonts w:ascii="Abadi MT Condensed Light" w:hAnsi="Abadi MT Condensed Light" w:cs="Comic Sans MS"/>
                <w:b/>
                <w:bCs/>
                <w:u w:val="none"/>
                <w:lang w:val="es-ES_tradnl"/>
              </w:rPr>
              <w:t xml:space="preserve"> </w:t>
            </w:r>
            <w:r>
              <w:rPr>
                <w:rFonts w:ascii="Abadi MT Condensed Light" w:hAnsi="Abadi MT Condensed Light" w:cs="Comic Sans MS"/>
                <w:b/>
                <w:bCs/>
                <w:u w:val="none"/>
                <w:lang w:val="es-ES_tradnl"/>
              </w:rPr>
              <w:t>7</w:t>
            </w:r>
          </w:p>
          <w:p w14:paraId="0F4E569F" w14:textId="3B73D0A7" w:rsidR="007F0083" w:rsidRPr="007F0083" w:rsidRDefault="007F0083" w:rsidP="007F0083"/>
        </w:tc>
      </w:tr>
      <w:tr w:rsidR="00A07F8E" w:rsidRPr="00C46C1D" w14:paraId="35D4761B" w14:textId="77777777" w:rsidTr="00581DB5">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589A241B" w14:textId="76CA3FFD" w:rsidR="00A07F8E" w:rsidRPr="00C46C1D" w:rsidRDefault="00A67875" w:rsidP="00A07F8E">
            <w:pPr>
              <w:jc w:val="center"/>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4</w:t>
            </w:r>
          </w:p>
        </w:tc>
        <w:tc>
          <w:tcPr>
            <w:tcW w:w="2340" w:type="dxa"/>
            <w:noWrap/>
            <w:hideMark/>
          </w:tcPr>
          <w:p w14:paraId="2C67F2E8"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Lunedì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3</w:t>
            </w:r>
            <w:r w:rsidRPr="00C46C1D">
              <w:rPr>
                <w:rFonts w:ascii="Abadi MT Condensed Light" w:eastAsia="Times New Roman" w:hAnsi="Abadi MT Condensed Light" w:cs="Times New Roman"/>
                <w:color w:val="000000"/>
                <w:sz w:val="20"/>
                <w:szCs w:val="20"/>
              </w:rPr>
              <w:t xml:space="preserve">1 </w:t>
            </w:r>
            <w:proofErr w:type="spellStart"/>
            <w:r>
              <w:rPr>
                <w:rFonts w:ascii="Abadi MT Condensed Light" w:eastAsia="Times New Roman" w:hAnsi="Abadi MT Condensed Light" w:cs="Times New Roman"/>
                <w:color w:val="000000"/>
                <w:sz w:val="20"/>
                <w:szCs w:val="20"/>
              </w:rPr>
              <w:t>agosto</w:t>
            </w:r>
            <w:proofErr w:type="spellEnd"/>
          </w:p>
        </w:tc>
        <w:tc>
          <w:tcPr>
            <w:tcW w:w="4140" w:type="dxa"/>
          </w:tcPr>
          <w:p w14:paraId="2ADE729E" w14:textId="22D01E04" w:rsidR="00A07F8E" w:rsidRPr="00C46C1D" w:rsidRDefault="003A778F" w:rsidP="003A778F">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bCs/>
                <w:color w:val="000000"/>
                <w:sz w:val="20"/>
                <w:szCs w:val="20"/>
              </w:rPr>
            </w:pPr>
            <w:r w:rsidRPr="00C46C1D">
              <w:rPr>
                <w:rFonts w:ascii="Abadi MT Condensed Light" w:hAnsi="Abadi MT Condensed Light" w:cs="Comic Sans MS"/>
                <w:sz w:val="20"/>
                <w:szCs w:val="20"/>
                <w:lang w:val="it-IT"/>
              </w:rPr>
              <w:t xml:space="preserve">Leggi e memorizza “Vocabolario” </w:t>
            </w:r>
            <w:r>
              <w:rPr>
                <w:rFonts w:ascii="Abadi MT Condensed Light" w:hAnsi="Abadi MT Condensed Light" w:cs="Comic Sans MS"/>
                <w:sz w:val="20"/>
                <w:szCs w:val="20"/>
                <w:lang w:val="es-ES_tradnl"/>
              </w:rPr>
              <w:t>p. 252</w:t>
            </w:r>
          </w:p>
        </w:tc>
        <w:tc>
          <w:tcPr>
            <w:tcW w:w="4050" w:type="dxa"/>
            <w:gridSpan w:val="2"/>
            <w:noWrap/>
            <w:hideMark/>
          </w:tcPr>
          <w:p w14:paraId="41AC0894" w14:textId="77777777" w:rsidR="00A07F8E" w:rsidRDefault="002C4F17" w:rsidP="002C4F17">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proofErr w:type="gramStart"/>
            <w:r w:rsidRPr="00655DA0">
              <w:rPr>
                <w:rFonts w:ascii="Abadi MT Condensed Light" w:hAnsi="Abadi MT Condensed Light" w:cs="Comic Sans MS"/>
                <w:bCs/>
                <w:sz w:val="20"/>
                <w:szCs w:val="20"/>
                <w:lang w:val="it-IT"/>
              </w:rPr>
              <w:t xml:space="preserve">Pratichiamo!” </w:t>
            </w:r>
            <w:r w:rsidRPr="00655DA0">
              <w:rPr>
                <w:rFonts w:ascii="Abadi MT Condensed Light" w:hAnsi="Abadi MT Condensed Light" w:cs="Comic Sans MS"/>
                <w:sz w:val="20"/>
                <w:szCs w:val="20"/>
                <w:lang w:val="it-IT"/>
              </w:rPr>
              <w:t xml:space="preserve">p. </w:t>
            </w:r>
            <w:r>
              <w:rPr>
                <w:rFonts w:ascii="Abadi MT Condensed Light" w:hAnsi="Abadi MT Condensed Light" w:cs="Comic Sans MS"/>
                <w:sz w:val="20"/>
                <w:szCs w:val="20"/>
                <w:lang w:val="it-IT"/>
              </w:rPr>
              <w:t>253</w:t>
            </w:r>
            <w:proofErr w:type="gramEnd"/>
          </w:p>
          <w:p w14:paraId="523C9998" w14:textId="1331ABB8" w:rsidR="008A4E39" w:rsidRPr="002C4F17" w:rsidRDefault="008A4E39" w:rsidP="002C4F17">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0" w:type="dxa"/>
            <w:gridSpan w:val="2"/>
            <w:noWrap/>
            <w:hideMark/>
          </w:tcPr>
          <w:p w14:paraId="79DD3202"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r>
      <w:tr w:rsidR="00A07F8E" w:rsidRPr="00C46C1D" w14:paraId="2103BE15" w14:textId="77777777" w:rsidTr="00581D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32C3BB8E" w14:textId="2078506C" w:rsidR="00A07F8E" w:rsidRPr="00C46C1D" w:rsidRDefault="00A67875" w:rsidP="00A07F8E">
            <w:pPr>
              <w:jc w:val="center"/>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5</w:t>
            </w:r>
          </w:p>
        </w:tc>
        <w:tc>
          <w:tcPr>
            <w:tcW w:w="2340" w:type="dxa"/>
            <w:noWrap/>
            <w:hideMark/>
          </w:tcPr>
          <w:p w14:paraId="19FF16F2"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Mercoledì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2</w:t>
            </w:r>
            <w:r w:rsidRPr="00C46C1D">
              <w:rPr>
                <w:rFonts w:ascii="Abadi MT Condensed Light" w:eastAsia="Times New Roman" w:hAnsi="Abadi MT Condensed Light" w:cs="Times New Roman"/>
                <w:color w:val="000000"/>
                <w:sz w:val="20"/>
                <w:szCs w:val="20"/>
              </w:rPr>
              <w:t xml:space="preserve"> </w:t>
            </w:r>
            <w:proofErr w:type="spellStart"/>
            <w:r w:rsidRPr="00C46C1D">
              <w:rPr>
                <w:rFonts w:ascii="Abadi MT Condensed Light" w:eastAsia="Times New Roman" w:hAnsi="Abadi MT Condensed Light" w:cs="Times New Roman"/>
                <w:color w:val="000000"/>
                <w:sz w:val="20"/>
                <w:szCs w:val="20"/>
              </w:rPr>
              <w:t>settembre</w:t>
            </w:r>
            <w:proofErr w:type="spellEnd"/>
          </w:p>
        </w:tc>
        <w:tc>
          <w:tcPr>
            <w:tcW w:w="4140" w:type="dxa"/>
          </w:tcPr>
          <w:p w14:paraId="6A79E7F1" w14:textId="0690686A" w:rsidR="00A07F8E" w:rsidRPr="00C46C1D" w:rsidRDefault="00D72E97" w:rsidP="003870D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hAnsi="Abadi MT Condensed Light" w:cs="Comic Sans MS"/>
                <w:sz w:val="20"/>
                <w:szCs w:val="20"/>
                <w:lang w:val="it-IT"/>
              </w:rPr>
              <w:t>Ascolta e leggi “Lingua dal vivo”</w:t>
            </w:r>
            <w:r w:rsidRPr="00C46C1D">
              <w:rPr>
                <w:rFonts w:ascii="Abadi MT Condensed Light" w:hAnsi="Abadi MT Condensed Light"/>
                <w:sz w:val="20"/>
                <w:szCs w:val="20"/>
                <w:lang w:val="es-ES_tradnl"/>
              </w:rPr>
              <w:t xml:space="preserve"> </w:t>
            </w:r>
            <w:r w:rsidRPr="00C46C1D">
              <w:rPr>
                <w:rFonts w:ascii="Abadi MT Condensed Light" w:hAnsi="Abadi MT Condensed Light" w:cs="Comic Sans MS"/>
                <w:sz w:val="20"/>
                <w:szCs w:val="20"/>
                <w:lang w:val="es-ES_tradnl"/>
              </w:rPr>
              <w:t xml:space="preserve">p. </w:t>
            </w:r>
            <w:r>
              <w:rPr>
                <w:rFonts w:ascii="Abadi MT Condensed Light" w:hAnsi="Abadi MT Condensed Light" w:cs="Comic Sans MS"/>
                <w:sz w:val="20"/>
                <w:szCs w:val="20"/>
                <w:lang w:val="es-ES_tradnl"/>
              </w:rPr>
              <w:t>259</w:t>
            </w:r>
          </w:p>
        </w:tc>
        <w:tc>
          <w:tcPr>
            <w:tcW w:w="4050" w:type="dxa"/>
            <w:gridSpan w:val="2"/>
            <w:noWrap/>
            <w:hideMark/>
          </w:tcPr>
          <w:p w14:paraId="6963FC01" w14:textId="77033761" w:rsidR="003870D3" w:rsidRDefault="003870D3" w:rsidP="00A07F8E">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es-ES_tradnl"/>
              </w:rPr>
            </w:pPr>
            <w:r w:rsidRPr="00C46C1D">
              <w:rPr>
                <w:rFonts w:ascii="Abadi MT Condensed Light" w:hAnsi="Abadi MT Condensed Light" w:cs="Comic Sans MS"/>
                <w:sz w:val="20"/>
                <w:szCs w:val="20"/>
                <w:lang w:val="es-ES_tradnl"/>
              </w:rPr>
              <w:t>“</w:t>
            </w:r>
            <w:proofErr w:type="spellStart"/>
            <w:r w:rsidRPr="00C46C1D">
              <w:rPr>
                <w:rFonts w:ascii="Abadi MT Condensed Light" w:hAnsi="Abadi MT Condensed Light" w:cs="Comic Sans MS"/>
                <w:sz w:val="20"/>
                <w:szCs w:val="20"/>
                <w:lang w:val="es-ES_tradnl"/>
              </w:rPr>
              <w:t>Angolo</w:t>
            </w:r>
            <w:proofErr w:type="spellEnd"/>
            <w:r w:rsidRPr="00C46C1D">
              <w:rPr>
                <w:rFonts w:ascii="Abadi MT Condensed Light" w:hAnsi="Abadi MT Condensed Light" w:cs="Comic Sans MS"/>
                <w:sz w:val="20"/>
                <w:szCs w:val="20"/>
                <w:lang w:val="es-ES_tradnl"/>
              </w:rPr>
              <w:t xml:space="preserve"> </w:t>
            </w:r>
            <w:proofErr w:type="spellStart"/>
            <w:r w:rsidRPr="00C46C1D">
              <w:rPr>
                <w:rFonts w:ascii="Abadi MT Condensed Light" w:hAnsi="Abadi MT Condensed Light" w:cs="Comic Sans MS"/>
                <w:sz w:val="20"/>
                <w:szCs w:val="20"/>
                <w:lang w:val="es-ES_tradnl"/>
              </w:rPr>
              <w:t>culturale</w:t>
            </w:r>
            <w:proofErr w:type="spellEnd"/>
            <w:r w:rsidRPr="00C46C1D">
              <w:rPr>
                <w:rFonts w:ascii="Abadi MT Condensed Light" w:hAnsi="Abadi MT Condensed Light" w:cs="Comic Sans MS"/>
                <w:sz w:val="20"/>
                <w:szCs w:val="20"/>
                <w:lang w:val="es-ES_tradnl"/>
              </w:rPr>
              <w:t xml:space="preserve">” p. </w:t>
            </w:r>
            <w:r>
              <w:rPr>
                <w:rFonts w:ascii="Abadi MT Condensed Light" w:hAnsi="Abadi MT Condensed Light" w:cs="Comic Sans MS"/>
                <w:sz w:val="20"/>
                <w:szCs w:val="20"/>
                <w:lang w:val="es-ES_tradnl"/>
              </w:rPr>
              <w:t>254</w:t>
            </w:r>
          </w:p>
          <w:p w14:paraId="3D0A4A24" w14:textId="4ECB0D10" w:rsidR="00D72E97" w:rsidRDefault="00D72E97" w:rsidP="00A07F8E">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es-ES_tradnl"/>
              </w:rPr>
            </w:pPr>
            <w:r w:rsidRPr="00C46C1D">
              <w:rPr>
                <w:rFonts w:ascii="Abadi MT Condensed Light" w:hAnsi="Abadi MT Condensed Light" w:cs="Comic Sans MS"/>
                <w:sz w:val="20"/>
                <w:szCs w:val="20"/>
                <w:lang w:val="it-IT"/>
              </w:rPr>
              <w:t>“Lingua dal vivo”</w:t>
            </w:r>
            <w:r w:rsidRPr="00C46C1D">
              <w:rPr>
                <w:rFonts w:ascii="Abadi MT Condensed Light" w:hAnsi="Abadi MT Condensed Light"/>
                <w:sz w:val="20"/>
                <w:szCs w:val="20"/>
                <w:lang w:val="es-ES_tradnl"/>
              </w:rPr>
              <w:t xml:space="preserve"> </w:t>
            </w:r>
            <w:r w:rsidRPr="00C46C1D">
              <w:rPr>
                <w:rFonts w:ascii="Abadi MT Condensed Light" w:hAnsi="Abadi MT Condensed Light" w:cs="Comic Sans MS"/>
                <w:sz w:val="20"/>
                <w:szCs w:val="20"/>
                <w:lang w:val="es-ES_tradnl"/>
              </w:rPr>
              <w:t xml:space="preserve">p. </w:t>
            </w:r>
            <w:r>
              <w:rPr>
                <w:rFonts w:ascii="Abadi MT Condensed Light" w:hAnsi="Abadi MT Condensed Light" w:cs="Comic Sans MS"/>
                <w:sz w:val="20"/>
                <w:szCs w:val="20"/>
                <w:lang w:val="es-ES_tradnl"/>
              </w:rPr>
              <w:t>259</w:t>
            </w:r>
          </w:p>
          <w:p w14:paraId="3064F2C7"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0" w:type="dxa"/>
            <w:gridSpan w:val="2"/>
            <w:noWrap/>
            <w:hideMark/>
          </w:tcPr>
          <w:p w14:paraId="2BC28054" w14:textId="6316F3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w:t>
            </w:r>
          </w:p>
          <w:p w14:paraId="4C8B8F42" w14:textId="330AD5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LM </w:t>
            </w:r>
          </w:p>
        </w:tc>
      </w:tr>
      <w:tr w:rsidR="00A07F8E" w:rsidRPr="00C46C1D" w14:paraId="6427F6CE" w14:textId="77777777" w:rsidTr="00581DB5">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279FDCB5" w14:textId="40E11478" w:rsidR="00A07F8E" w:rsidRPr="00C46C1D" w:rsidRDefault="00A67875" w:rsidP="00A07F8E">
            <w:pPr>
              <w:jc w:val="center"/>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6</w:t>
            </w:r>
          </w:p>
        </w:tc>
        <w:tc>
          <w:tcPr>
            <w:tcW w:w="2340" w:type="dxa"/>
            <w:noWrap/>
            <w:hideMark/>
          </w:tcPr>
          <w:p w14:paraId="3AE2E49F"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Venerdì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4</w:t>
            </w:r>
            <w:r w:rsidRPr="00C46C1D">
              <w:rPr>
                <w:rFonts w:ascii="Abadi MT Condensed Light" w:eastAsia="Times New Roman" w:hAnsi="Abadi MT Condensed Light" w:cs="Times New Roman"/>
                <w:color w:val="000000"/>
                <w:sz w:val="20"/>
                <w:szCs w:val="20"/>
              </w:rPr>
              <w:t xml:space="preserve"> </w:t>
            </w:r>
            <w:proofErr w:type="spellStart"/>
            <w:r w:rsidRPr="00C46C1D">
              <w:rPr>
                <w:rFonts w:ascii="Abadi MT Condensed Light" w:eastAsia="Times New Roman" w:hAnsi="Abadi MT Condensed Light" w:cs="Times New Roman"/>
                <w:color w:val="000000"/>
                <w:sz w:val="20"/>
                <w:szCs w:val="20"/>
              </w:rPr>
              <w:t>settembre</w:t>
            </w:r>
            <w:proofErr w:type="spellEnd"/>
          </w:p>
        </w:tc>
        <w:tc>
          <w:tcPr>
            <w:tcW w:w="4140" w:type="dxa"/>
          </w:tcPr>
          <w:p w14:paraId="44D192FF" w14:textId="2CC28B38" w:rsidR="003870D3" w:rsidRDefault="003870D3" w:rsidP="003870D3">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es-ES_tradnl"/>
              </w:rPr>
            </w:pPr>
            <w:proofErr w:type="spellStart"/>
            <w:r>
              <w:rPr>
                <w:rFonts w:ascii="Abadi MT Condensed Light" w:hAnsi="Abadi MT Condensed Light" w:cs="Comic Sans MS"/>
                <w:sz w:val="20"/>
                <w:szCs w:val="20"/>
                <w:lang w:val="es-ES_tradnl"/>
              </w:rPr>
              <w:t>Leggi</w:t>
            </w:r>
            <w:proofErr w:type="spellEnd"/>
            <w:r>
              <w:rPr>
                <w:rFonts w:ascii="Abadi MT Condensed Light" w:hAnsi="Abadi MT Condensed Light" w:cs="Comic Sans MS"/>
                <w:sz w:val="20"/>
                <w:szCs w:val="20"/>
                <w:lang w:val="es-ES_tradnl"/>
              </w:rPr>
              <w:t xml:space="preserve"> “</w:t>
            </w:r>
            <w:proofErr w:type="spellStart"/>
            <w:r>
              <w:rPr>
                <w:rFonts w:ascii="Abadi MT Condensed Light" w:hAnsi="Abadi MT Condensed Light" w:cs="Comic Sans MS"/>
                <w:sz w:val="20"/>
                <w:szCs w:val="20"/>
                <w:lang w:val="es-ES_tradnl"/>
              </w:rPr>
              <w:t>Struttura</w:t>
            </w:r>
            <w:proofErr w:type="spellEnd"/>
            <w:r>
              <w:rPr>
                <w:rFonts w:ascii="Abadi MT Condensed Light" w:hAnsi="Abadi MT Condensed Light" w:cs="Comic Sans MS"/>
                <w:sz w:val="20"/>
                <w:szCs w:val="20"/>
                <w:lang w:val="es-ES_tradnl"/>
              </w:rPr>
              <w:t xml:space="preserve"> </w:t>
            </w:r>
            <w:r w:rsidR="00C36B2D">
              <w:rPr>
                <w:rFonts w:ascii="Abadi MT Condensed Light" w:hAnsi="Abadi MT Condensed Light" w:cs="Comic Sans MS"/>
                <w:sz w:val="20"/>
                <w:szCs w:val="20"/>
                <w:lang w:val="es-ES_tradnl"/>
              </w:rPr>
              <w:t>2</w:t>
            </w:r>
            <w:r>
              <w:rPr>
                <w:rFonts w:ascii="Abadi MT Condensed Light" w:hAnsi="Abadi MT Condensed Light" w:cs="Comic Sans MS"/>
                <w:sz w:val="20"/>
                <w:szCs w:val="20"/>
                <w:lang w:val="es-ES_tradnl"/>
              </w:rPr>
              <w:t>” pp. 260-261</w:t>
            </w:r>
          </w:p>
          <w:p w14:paraId="1110024A" w14:textId="0E8E5CF2" w:rsidR="003870D3" w:rsidRDefault="003870D3" w:rsidP="003870D3">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es-ES_tradnl"/>
              </w:rPr>
            </w:pPr>
          </w:p>
          <w:p w14:paraId="2D696B93"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gridSpan w:val="2"/>
            <w:noWrap/>
            <w:hideMark/>
          </w:tcPr>
          <w:p w14:paraId="716264EE" w14:textId="64270E34" w:rsidR="00A07F8E" w:rsidRDefault="00F47305"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proofErr w:type="gramStart"/>
            <w:r w:rsidRPr="00655DA0">
              <w:rPr>
                <w:rFonts w:ascii="Abadi MT Condensed Light" w:hAnsi="Abadi MT Condensed Light" w:cs="Comic Sans MS"/>
                <w:bCs/>
                <w:sz w:val="20"/>
                <w:szCs w:val="20"/>
                <w:lang w:val="it-IT"/>
              </w:rPr>
              <w:t xml:space="preserve">Pratichiamo!” </w:t>
            </w:r>
            <w:r w:rsidRPr="00655DA0">
              <w:rPr>
                <w:rFonts w:ascii="Abadi MT Condensed Light" w:hAnsi="Abadi MT Condensed Light" w:cs="Comic Sans MS"/>
                <w:sz w:val="20"/>
                <w:szCs w:val="20"/>
                <w:lang w:val="it-IT"/>
              </w:rPr>
              <w:t>p</w:t>
            </w:r>
            <w:r>
              <w:rPr>
                <w:rFonts w:ascii="Abadi MT Condensed Light" w:hAnsi="Abadi MT Condensed Light" w:cs="Comic Sans MS"/>
                <w:sz w:val="20"/>
                <w:szCs w:val="20"/>
                <w:lang w:val="it-IT"/>
              </w:rPr>
              <w:t>p</w:t>
            </w:r>
            <w:r w:rsidRPr="00655DA0">
              <w:rPr>
                <w:rFonts w:ascii="Abadi MT Condensed Light" w:hAnsi="Abadi MT Condensed Light" w:cs="Comic Sans MS"/>
                <w:sz w:val="20"/>
                <w:szCs w:val="20"/>
                <w:lang w:val="it-IT"/>
              </w:rPr>
              <w:t xml:space="preserve">. </w:t>
            </w:r>
            <w:r>
              <w:rPr>
                <w:rFonts w:ascii="Abadi MT Condensed Light" w:hAnsi="Abadi MT Condensed Light" w:cs="Comic Sans MS"/>
                <w:sz w:val="20"/>
                <w:szCs w:val="20"/>
                <w:lang w:val="it-IT"/>
              </w:rPr>
              <w:t>262-263</w:t>
            </w:r>
            <w:proofErr w:type="gramEnd"/>
          </w:p>
          <w:p w14:paraId="5EC0EB50" w14:textId="1474C05C" w:rsidR="00D72E97" w:rsidRPr="00C46C1D" w:rsidRDefault="00D72E97"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proofErr w:type="spellStart"/>
            <w:r>
              <w:rPr>
                <w:rFonts w:ascii="Abadi MT Condensed Light" w:hAnsi="Abadi MT Condensed Light" w:cs="Comic Sans MS"/>
                <w:sz w:val="20"/>
                <w:szCs w:val="20"/>
                <w:lang w:val="it-IT"/>
              </w:rPr>
              <w:t>Pre</w:t>
            </w:r>
            <w:proofErr w:type="spellEnd"/>
            <w:r>
              <w:rPr>
                <w:rFonts w:ascii="Abadi MT Condensed Light" w:hAnsi="Abadi MT Condensed Light" w:cs="Comic Sans MS"/>
                <w:sz w:val="20"/>
                <w:szCs w:val="20"/>
                <w:lang w:val="it-IT"/>
              </w:rPr>
              <w:t>-lettura p. 264</w:t>
            </w:r>
          </w:p>
          <w:p w14:paraId="66C6F7FE"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0" w:type="dxa"/>
            <w:gridSpan w:val="2"/>
            <w:noWrap/>
            <w:hideMark/>
          </w:tcPr>
          <w:p w14:paraId="7A24BD16" w14:textId="5D69EE8F"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w:t>
            </w:r>
          </w:p>
          <w:p w14:paraId="6E76F1D2" w14:textId="43F1BD90" w:rsidR="00A07F8E" w:rsidRPr="00C46C1D" w:rsidRDefault="00A07F8E" w:rsidP="00F47305">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LM </w:t>
            </w:r>
          </w:p>
        </w:tc>
      </w:tr>
      <w:tr w:rsidR="0061022D" w:rsidRPr="00FD6396" w14:paraId="0F62CB08" w14:textId="77777777" w:rsidTr="006102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6C341DDE" w14:textId="15DB1683" w:rsidR="0061022D" w:rsidRPr="00FD6396" w:rsidRDefault="0061022D" w:rsidP="00A07F8E">
            <w:pPr>
              <w:jc w:val="center"/>
              <w:rPr>
                <w:rFonts w:ascii="Abadi MT Condensed Light" w:eastAsia="Times New Roman" w:hAnsi="Abadi MT Condensed Light" w:cs="Times New Roman"/>
                <w:strike/>
                <w:color w:val="000000"/>
                <w:sz w:val="20"/>
                <w:szCs w:val="20"/>
              </w:rPr>
            </w:pPr>
          </w:p>
        </w:tc>
        <w:tc>
          <w:tcPr>
            <w:tcW w:w="2340" w:type="dxa"/>
            <w:noWrap/>
            <w:hideMark/>
          </w:tcPr>
          <w:p w14:paraId="266AB01B" w14:textId="77777777" w:rsidR="0061022D" w:rsidRPr="007F0083" w:rsidRDefault="0061022D"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7F0083">
              <w:rPr>
                <w:rFonts w:ascii="Abadi MT Condensed Light" w:eastAsia="Times New Roman" w:hAnsi="Abadi MT Condensed Light" w:cs="Times New Roman"/>
                <w:color w:val="000000"/>
                <w:sz w:val="20"/>
                <w:szCs w:val="20"/>
              </w:rPr>
              <w:t>Lunedì</w:t>
            </w:r>
            <w:proofErr w:type="spellEnd"/>
            <w:r w:rsidRPr="007F0083">
              <w:rPr>
                <w:rFonts w:ascii="Abadi MT Condensed Light" w:eastAsia="Times New Roman" w:hAnsi="Abadi MT Condensed Light" w:cs="Times New Roman"/>
                <w:color w:val="000000"/>
                <w:sz w:val="20"/>
                <w:szCs w:val="20"/>
              </w:rPr>
              <w:t xml:space="preserve">, 7 </w:t>
            </w:r>
            <w:proofErr w:type="spellStart"/>
            <w:r w:rsidRPr="007F0083">
              <w:rPr>
                <w:rFonts w:ascii="Abadi MT Condensed Light" w:eastAsia="Times New Roman" w:hAnsi="Abadi MT Condensed Light" w:cs="Times New Roman"/>
                <w:color w:val="000000"/>
                <w:sz w:val="20"/>
                <w:szCs w:val="20"/>
              </w:rPr>
              <w:t>settembre</w:t>
            </w:r>
            <w:proofErr w:type="spellEnd"/>
          </w:p>
        </w:tc>
        <w:tc>
          <w:tcPr>
            <w:tcW w:w="10890" w:type="dxa"/>
            <w:gridSpan w:val="5"/>
          </w:tcPr>
          <w:p w14:paraId="615AC351" w14:textId="17D647AC" w:rsidR="0061022D" w:rsidRPr="0061022D" w:rsidRDefault="0061022D" w:rsidP="0061022D">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bCs/>
                <w:color w:val="000000"/>
              </w:rPr>
            </w:pPr>
            <w:proofErr w:type="spellStart"/>
            <w:r w:rsidRPr="0061022D">
              <w:rPr>
                <w:rFonts w:ascii="Abadi MT Condensed Light" w:eastAsia="Times New Roman" w:hAnsi="Abadi MT Condensed Light" w:cs="Times New Roman"/>
                <w:b/>
                <w:bCs/>
                <w:color w:val="000000"/>
              </w:rPr>
              <w:t>Vacanza</w:t>
            </w:r>
            <w:proofErr w:type="spellEnd"/>
            <w:r w:rsidRPr="0061022D">
              <w:rPr>
                <w:rFonts w:ascii="Abadi MT Condensed Light" w:eastAsia="Times New Roman" w:hAnsi="Abadi MT Condensed Light" w:cs="Times New Roman"/>
                <w:b/>
                <w:bCs/>
                <w:color w:val="000000"/>
              </w:rPr>
              <w:t xml:space="preserve"> per la </w:t>
            </w:r>
            <w:proofErr w:type="spellStart"/>
            <w:r w:rsidRPr="0061022D">
              <w:rPr>
                <w:rFonts w:ascii="Abadi MT Condensed Light" w:eastAsia="Times New Roman" w:hAnsi="Abadi MT Condensed Light" w:cs="Times New Roman"/>
                <w:b/>
                <w:bCs/>
                <w:color w:val="000000"/>
              </w:rPr>
              <w:t>Festa</w:t>
            </w:r>
            <w:proofErr w:type="spellEnd"/>
            <w:r w:rsidRPr="0061022D">
              <w:rPr>
                <w:rFonts w:ascii="Abadi MT Condensed Light" w:eastAsia="Times New Roman" w:hAnsi="Abadi MT Condensed Light" w:cs="Times New Roman"/>
                <w:b/>
                <w:bCs/>
                <w:color w:val="000000"/>
              </w:rPr>
              <w:t xml:space="preserve"> del </w:t>
            </w:r>
            <w:proofErr w:type="spellStart"/>
            <w:r w:rsidRPr="0061022D">
              <w:rPr>
                <w:rFonts w:ascii="Abadi MT Condensed Light" w:eastAsia="Times New Roman" w:hAnsi="Abadi MT Condensed Light" w:cs="Times New Roman"/>
                <w:b/>
                <w:bCs/>
                <w:color w:val="000000"/>
              </w:rPr>
              <w:t>lavoro</w:t>
            </w:r>
            <w:proofErr w:type="spellEnd"/>
          </w:p>
          <w:p w14:paraId="68408CB4" w14:textId="77777777" w:rsidR="0061022D" w:rsidRPr="0061022D" w:rsidRDefault="0061022D" w:rsidP="0061022D">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strike/>
                <w:color w:val="000000"/>
              </w:rPr>
            </w:pPr>
          </w:p>
        </w:tc>
      </w:tr>
      <w:tr w:rsidR="00A07F8E" w:rsidRPr="00C46C1D" w14:paraId="7BBDEC42" w14:textId="77777777" w:rsidTr="00581DB5">
        <w:trPr>
          <w:gridAfter w:val="1"/>
          <w:wAfter w:w="177" w:type="dxa"/>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54F42D12"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7</w:t>
            </w:r>
          </w:p>
        </w:tc>
        <w:tc>
          <w:tcPr>
            <w:tcW w:w="2340" w:type="dxa"/>
            <w:noWrap/>
            <w:hideMark/>
          </w:tcPr>
          <w:p w14:paraId="3671DD49"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Mercoledì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9</w:t>
            </w:r>
            <w:r w:rsidRPr="00C46C1D">
              <w:rPr>
                <w:rFonts w:ascii="Abadi MT Condensed Light" w:eastAsia="Times New Roman" w:hAnsi="Abadi MT Condensed Light" w:cs="Times New Roman"/>
                <w:color w:val="000000"/>
                <w:sz w:val="20"/>
                <w:szCs w:val="20"/>
              </w:rPr>
              <w:t xml:space="preserve"> </w:t>
            </w:r>
            <w:proofErr w:type="spellStart"/>
            <w:r w:rsidRPr="00C46C1D">
              <w:rPr>
                <w:rFonts w:ascii="Abadi MT Condensed Light" w:eastAsia="Times New Roman" w:hAnsi="Abadi MT Condensed Light" w:cs="Times New Roman"/>
                <w:color w:val="000000"/>
                <w:sz w:val="20"/>
                <w:szCs w:val="20"/>
              </w:rPr>
              <w:t>settembre</w:t>
            </w:r>
            <w:proofErr w:type="spellEnd"/>
          </w:p>
        </w:tc>
        <w:tc>
          <w:tcPr>
            <w:tcW w:w="4140" w:type="dxa"/>
          </w:tcPr>
          <w:p w14:paraId="494319E1" w14:textId="0F979DFE" w:rsidR="00A07F8E" w:rsidRPr="00C46C1D" w:rsidRDefault="00A07F8E"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Leggi </w:t>
            </w:r>
            <w:r w:rsidR="0003650A">
              <w:rPr>
                <w:rFonts w:ascii="Abadi MT Condensed Light" w:hAnsi="Abadi MT Condensed Light" w:cs="Comic Sans MS"/>
                <w:b w:val="0"/>
                <w:bCs w:val="0"/>
                <w:sz w:val="20"/>
                <w:szCs w:val="20"/>
                <w:u w:val="none"/>
                <w:lang w:val="it-IT"/>
              </w:rPr>
              <w:t xml:space="preserve">il testo in </w:t>
            </w:r>
            <w:r w:rsidRPr="00C46C1D">
              <w:rPr>
                <w:rFonts w:ascii="Abadi MT Condensed Light" w:hAnsi="Abadi MT Condensed Light" w:cs="Comic Sans MS"/>
                <w:b w:val="0"/>
                <w:bCs w:val="0"/>
                <w:sz w:val="20"/>
                <w:szCs w:val="20"/>
                <w:u w:val="none"/>
                <w:lang w:val="it-IT"/>
              </w:rPr>
              <w:t>“</w:t>
            </w:r>
            <w:r w:rsidR="0003650A">
              <w:rPr>
                <w:rFonts w:ascii="Abadi MT Condensed Light" w:hAnsi="Abadi MT Condensed Light" w:cs="Comic Sans MS"/>
                <w:b w:val="0"/>
                <w:bCs w:val="0"/>
                <w:sz w:val="20"/>
                <w:szCs w:val="20"/>
                <w:u w:val="none"/>
                <w:lang w:val="it-IT"/>
              </w:rPr>
              <w:t>Leggiamo</w:t>
            </w:r>
            <w:r w:rsidRPr="00C46C1D">
              <w:rPr>
                <w:rFonts w:ascii="Abadi MT Condensed Light" w:hAnsi="Abadi MT Condensed Light" w:cs="Comic Sans MS"/>
                <w:b w:val="0"/>
                <w:bCs w:val="0"/>
                <w:sz w:val="20"/>
                <w:szCs w:val="20"/>
                <w:u w:val="none"/>
                <w:lang w:val="it-IT"/>
              </w:rPr>
              <w:t>” p</w:t>
            </w:r>
            <w:r w:rsidR="0003650A">
              <w:rPr>
                <w:rFonts w:ascii="Abadi MT Condensed Light" w:hAnsi="Abadi MT Condensed Light" w:cs="Comic Sans MS"/>
                <w:b w:val="0"/>
                <w:bCs w:val="0"/>
                <w:sz w:val="20"/>
                <w:szCs w:val="20"/>
                <w:u w:val="none"/>
                <w:lang w:val="it-IT"/>
              </w:rPr>
              <w:t>p</w:t>
            </w:r>
            <w:r w:rsidRPr="00C46C1D">
              <w:rPr>
                <w:rFonts w:ascii="Abadi MT Condensed Light" w:hAnsi="Abadi MT Condensed Light" w:cs="Comic Sans MS"/>
                <w:b w:val="0"/>
                <w:bCs w:val="0"/>
                <w:sz w:val="20"/>
                <w:szCs w:val="20"/>
                <w:u w:val="none"/>
                <w:lang w:val="it-IT"/>
              </w:rPr>
              <w:t xml:space="preserve">. </w:t>
            </w:r>
            <w:r w:rsidR="0003650A">
              <w:rPr>
                <w:rFonts w:ascii="Abadi MT Condensed Light" w:hAnsi="Abadi MT Condensed Light" w:cs="Comic Sans MS"/>
                <w:b w:val="0"/>
                <w:bCs w:val="0"/>
                <w:sz w:val="20"/>
                <w:szCs w:val="20"/>
                <w:u w:val="none"/>
                <w:lang w:val="it-IT"/>
              </w:rPr>
              <w:t>264-265</w:t>
            </w:r>
          </w:p>
          <w:p w14:paraId="0F5FBE0A" w14:textId="6654E5DC" w:rsidR="00A07F8E" w:rsidRPr="00C46C1D" w:rsidRDefault="009456BB" w:rsidP="008E5C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Pr>
                <w:rFonts w:ascii="Abadi MT Condensed Light" w:hAnsi="Abadi MT Condensed Light" w:cs="Comic Sans MS"/>
                <w:sz w:val="20"/>
                <w:szCs w:val="20"/>
                <w:lang w:val="it-IT"/>
              </w:rPr>
              <w:t xml:space="preserve">+ esercizi </w:t>
            </w:r>
            <w:proofErr w:type="gramStart"/>
            <w:r>
              <w:rPr>
                <w:rFonts w:ascii="Abadi MT Condensed Light" w:hAnsi="Abadi MT Condensed Light" w:cs="Comic Sans MS"/>
                <w:sz w:val="20"/>
                <w:szCs w:val="20"/>
                <w:lang w:val="it-IT"/>
              </w:rPr>
              <w:t>1</w:t>
            </w:r>
            <w:proofErr w:type="gramEnd"/>
            <w:r>
              <w:rPr>
                <w:rFonts w:ascii="Abadi MT Condensed Light" w:hAnsi="Abadi MT Condensed Light" w:cs="Comic Sans MS"/>
                <w:sz w:val="20"/>
                <w:szCs w:val="20"/>
                <w:lang w:val="it-IT"/>
              </w:rPr>
              <w:t xml:space="preserve"> e 2 p. 265 </w:t>
            </w:r>
          </w:p>
        </w:tc>
        <w:tc>
          <w:tcPr>
            <w:tcW w:w="3792" w:type="dxa"/>
            <w:noWrap/>
            <w:hideMark/>
          </w:tcPr>
          <w:p w14:paraId="1D479841" w14:textId="77777777" w:rsidR="00BF21EC" w:rsidRDefault="00BF21EC"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w:t>
            </w:r>
            <w:r>
              <w:rPr>
                <w:rFonts w:ascii="Abadi MT Condensed Light" w:hAnsi="Abadi MT Condensed Light" w:cs="Comic Sans MS"/>
                <w:b w:val="0"/>
                <w:bCs w:val="0"/>
                <w:sz w:val="20"/>
                <w:szCs w:val="20"/>
                <w:u w:val="none"/>
                <w:lang w:val="it-IT"/>
              </w:rPr>
              <w:t>Leggiamo</w:t>
            </w:r>
            <w:r w:rsidRPr="00C46C1D">
              <w:rPr>
                <w:rFonts w:ascii="Abadi MT Condensed Light" w:hAnsi="Abadi MT Condensed Light" w:cs="Comic Sans MS"/>
                <w:b w:val="0"/>
                <w:bCs w:val="0"/>
                <w:sz w:val="20"/>
                <w:szCs w:val="20"/>
                <w:u w:val="none"/>
                <w:lang w:val="it-IT"/>
              </w:rPr>
              <w:t>” p</w:t>
            </w:r>
            <w:r>
              <w:rPr>
                <w:rFonts w:ascii="Abadi MT Condensed Light" w:hAnsi="Abadi MT Condensed Light" w:cs="Comic Sans MS"/>
                <w:b w:val="0"/>
                <w:bCs w:val="0"/>
                <w:sz w:val="20"/>
                <w:szCs w:val="20"/>
                <w:u w:val="none"/>
                <w:lang w:val="it-IT"/>
              </w:rPr>
              <w:t>p</w:t>
            </w:r>
            <w:r w:rsidRPr="00C46C1D">
              <w:rPr>
                <w:rFonts w:ascii="Abadi MT Condensed Light" w:hAnsi="Abadi MT Condensed Light" w:cs="Comic Sans MS"/>
                <w:b w:val="0"/>
                <w:bCs w:val="0"/>
                <w:sz w:val="20"/>
                <w:szCs w:val="20"/>
                <w:u w:val="none"/>
                <w:lang w:val="it-IT"/>
              </w:rPr>
              <w:t xml:space="preserve">. </w:t>
            </w:r>
            <w:r>
              <w:rPr>
                <w:rFonts w:ascii="Abadi MT Condensed Light" w:hAnsi="Abadi MT Condensed Light" w:cs="Comic Sans MS"/>
                <w:b w:val="0"/>
                <w:bCs w:val="0"/>
                <w:sz w:val="20"/>
                <w:szCs w:val="20"/>
                <w:u w:val="none"/>
                <w:lang w:val="it-IT"/>
              </w:rPr>
              <w:t>264-265</w:t>
            </w:r>
            <w:r w:rsidRPr="00C46C1D">
              <w:rPr>
                <w:rFonts w:ascii="Abadi MT Condensed Light" w:hAnsi="Abadi MT Condensed Light" w:cs="Comic Sans MS"/>
                <w:b w:val="0"/>
                <w:bCs w:val="0"/>
                <w:sz w:val="20"/>
                <w:szCs w:val="20"/>
                <w:u w:val="none"/>
                <w:lang w:val="it-IT"/>
              </w:rPr>
              <w:t xml:space="preserve"> </w:t>
            </w:r>
          </w:p>
          <w:p w14:paraId="7F1D4249" w14:textId="2084ECF9" w:rsidR="00631060" w:rsidRPr="00631060" w:rsidRDefault="00631060" w:rsidP="00631060">
            <w:pPr>
              <w:cnfStyle w:val="000000000000" w:firstRow="0" w:lastRow="0" w:firstColumn="0" w:lastColumn="0" w:oddVBand="0" w:evenVBand="0" w:oddHBand="0" w:evenHBand="0" w:firstRowFirstColumn="0" w:firstRowLastColumn="0" w:lastRowFirstColumn="0" w:lastRowLastColumn="0"/>
            </w:pPr>
            <w:proofErr w:type="gramStart"/>
            <w:r w:rsidRPr="00655DA0">
              <w:rPr>
                <w:rFonts w:ascii="Abadi MT Condensed Light" w:hAnsi="Abadi MT Condensed Light" w:cs="Comic Sans MS"/>
                <w:bCs/>
                <w:sz w:val="20"/>
                <w:szCs w:val="20"/>
                <w:lang w:val="it-IT"/>
              </w:rPr>
              <w:t xml:space="preserve">Pratichiamo!” </w:t>
            </w:r>
            <w:r w:rsidRPr="00655DA0">
              <w:rPr>
                <w:rFonts w:ascii="Abadi MT Condensed Light" w:hAnsi="Abadi MT Condensed Light" w:cs="Comic Sans MS"/>
                <w:sz w:val="20"/>
                <w:szCs w:val="20"/>
                <w:lang w:val="it-IT"/>
              </w:rPr>
              <w:t>p</w:t>
            </w:r>
            <w:r>
              <w:rPr>
                <w:rFonts w:ascii="Abadi MT Condensed Light" w:hAnsi="Abadi MT Condensed Light" w:cs="Comic Sans MS"/>
                <w:sz w:val="20"/>
                <w:szCs w:val="20"/>
                <w:lang w:val="it-IT"/>
              </w:rPr>
              <w:t>p</w:t>
            </w:r>
            <w:r w:rsidRPr="00655DA0">
              <w:rPr>
                <w:rFonts w:ascii="Abadi MT Condensed Light" w:hAnsi="Abadi MT Condensed Light" w:cs="Comic Sans MS"/>
                <w:sz w:val="20"/>
                <w:szCs w:val="20"/>
                <w:lang w:val="it-IT"/>
              </w:rPr>
              <w:t xml:space="preserve">. </w:t>
            </w:r>
            <w:r>
              <w:rPr>
                <w:rFonts w:ascii="Abadi MT Condensed Light" w:hAnsi="Abadi MT Condensed Light" w:cs="Comic Sans MS"/>
                <w:sz w:val="20"/>
                <w:szCs w:val="20"/>
                <w:lang w:val="it-IT"/>
              </w:rPr>
              <w:t>262-263</w:t>
            </w:r>
            <w:proofErr w:type="gramEnd"/>
          </w:p>
          <w:p w14:paraId="11F52E0A" w14:textId="1E599C61"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81" w:type="dxa"/>
            <w:gridSpan w:val="2"/>
            <w:noWrap/>
            <w:hideMark/>
          </w:tcPr>
          <w:p w14:paraId="05F3F9AC" w14:textId="63284A84"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r>
      <w:tr w:rsidR="00A07F8E" w:rsidRPr="00C46C1D" w14:paraId="26484551" w14:textId="77777777" w:rsidTr="00581DB5">
        <w:trPr>
          <w:gridAfter w:val="1"/>
          <w:cnfStyle w:val="000000100000" w:firstRow="0" w:lastRow="0" w:firstColumn="0" w:lastColumn="0" w:oddVBand="0" w:evenVBand="0" w:oddHBand="1" w:evenHBand="0" w:firstRowFirstColumn="0" w:firstRowLastColumn="0" w:lastRowFirstColumn="0" w:lastRowLastColumn="0"/>
          <w:wAfter w:w="177" w:type="dxa"/>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401DA9B2" w14:textId="01EB4DF8"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8</w:t>
            </w:r>
          </w:p>
        </w:tc>
        <w:tc>
          <w:tcPr>
            <w:tcW w:w="2340" w:type="dxa"/>
            <w:noWrap/>
            <w:hideMark/>
          </w:tcPr>
          <w:p w14:paraId="4D03E61C"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Venerdì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11</w:t>
            </w:r>
            <w:r w:rsidRPr="00C46C1D">
              <w:rPr>
                <w:rFonts w:ascii="Abadi MT Condensed Light" w:eastAsia="Times New Roman" w:hAnsi="Abadi MT Condensed Light" w:cs="Times New Roman"/>
                <w:color w:val="000000"/>
                <w:sz w:val="20"/>
                <w:szCs w:val="20"/>
              </w:rPr>
              <w:t xml:space="preserve"> </w:t>
            </w:r>
            <w:proofErr w:type="spellStart"/>
            <w:r w:rsidRPr="00C46C1D">
              <w:rPr>
                <w:rFonts w:ascii="Abadi MT Condensed Light" w:eastAsia="Times New Roman" w:hAnsi="Abadi MT Condensed Light" w:cs="Times New Roman"/>
                <w:color w:val="000000"/>
                <w:sz w:val="20"/>
                <w:szCs w:val="20"/>
              </w:rPr>
              <w:t>settembre</w:t>
            </w:r>
            <w:proofErr w:type="spellEnd"/>
          </w:p>
        </w:tc>
        <w:tc>
          <w:tcPr>
            <w:tcW w:w="4140" w:type="dxa"/>
          </w:tcPr>
          <w:p w14:paraId="1DF7025F" w14:textId="15E34C08" w:rsidR="00806A3B" w:rsidRPr="008328C5" w:rsidRDefault="00631060" w:rsidP="00A07F8E">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es-ES_tradnl"/>
              </w:rPr>
            </w:pPr>
            <w:r w:rsidRPr="00C46C1D">
              <w:rPr>
                <w:rFonts w:ascii="Abadi MT Condensed Light" w:hAnsi="Abadi MT Condensed Light" w:cs="Comic Sans MS"/>
                <w:sz w:val="20"/>
                <w:szCs w:val="20"/>
                <w:lang w:val="it-IT"/>
              </w:rPr>
              <w:t xml:space="preserve">Leggi e memorizza “Vocabolario” </w:t>
            </w:r>
            <w:r w:rsidRPr="00C46C1D">
              <w:rPr>
                <w:rFonts w:ascii="Abadi MT Condensed Light" w:hAnsi="Abadi MT Condensed Light" w:cs="Comic Sans MS"/>
                <w:sz w:val="20"/>
                <w:szCs w:val="20"/>
                <w:lang w:val="es-ES_tradnl"/>
              </w:rPr>
              <w:t xml:space="preserve">p. </w:t>
            </w:r>
            <w:r>
              <w:rPr>
                <w:rFonts w:ascii="Abadi MT Condensed Light" w:hAnsi="Abadi MT Condensed Light" w:cs="Comic Sans MS"/>
                <w:sz w:val="20"/>
                <w:szCs w:val="20"/>
                <w:lang w:val="es-ES_tradnl"/>
              </w:rPr>
              <w:t>266</w:t>
            </w:r>
          </w:p>
          <w:p w14:paraId="7FABE771" w14:textId="77777777" w:rsidR="00A07F8E" w:rsidRPr="00C46C1D" w:rsidRDefault="00A07F8E" w:rsidP="0095623D">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sz w:val="20"/>
                <w:szCs w:val="20"/>
              </w:rPr>
            </w:pPr>
          </w:p>
        </w:tc>
        <w:tc>
          <w:tcPr>
            <w:tcW w:w="3792" w:type="dxa"/>
            <w:noWrap/>
            <w:hideMark/>
          </w:tcPr>
          <w:p w14:paraId="5EBAC9D6" w14:textId="77777777" w:rsidR="00631060" w:rsidRDefault="00631060" w:rsidP="00A07F8E">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“Pratichiamo!” p. 2</w:t>
            </w:r>
            <w:r>
              <w:rPr>
                <w:rFonts w:ascii="Abadi MT Condensed Light" w:hAnsi="Abadi MT Condensed Light" w:cs="Comic Sans MS"/>
                <w:b w:val="0"/>
                <w:bCs w:val="0"/>
                <w:sz w:val="20"/>
                <w:szCs w:val="20"/>
                <w:u w:val="none"/>
                <w:lang w:val="it-IT"/>
              </w:rPr>
              <w:t xml:space="preserve">67 </w:t>
            </w:r>
          </w:p>
          <w:p w14:paraId="68BCCCDF" w14:textId="7C7A3DE4" w:rsidR="00A07F8E" w:rsidRPr="00C46C1D" w:rsidRDefault="0095623D" w:rsidP="00A07F8E">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95623D">
              <w:rPr>
                <w:rFonts w:ascii="Abadi MT Condensed Light" w:hAnsi="Abadi MT Condensed Light" w:cs="Comic Sans MS"/>
                <w:b w:val="0"/>
                <w:bCs w:val="0"/>
                <w:sz w:val="20"/>
                <w:szCs w:val="20"/>
                <w:u w:val="none"/>
                <w:lang w:val="it-IT"/>
              </w:rPr>
              <w:t xml:space="preserve"> </w:t>
            </w:r>
            <w:r w:rsidR="00D40476">
              <w:rPr>
                <w:rFonts w:ascii="Abadi MT Condensed Light" w:hAnsi="Abadi MT Condensed Light" w:cs="Comic Sans MS"/>
                <w:b w:val="0"/>
                <w:bCs w:val="0"/>
                <w:sz w:val="20"/>
                <w:szCs w:val="20"/>
                <w:u w:val="none"/>
                <w:lang w:val="it-IT"/>
              </w:rPr>
              <w:t>R</w:t>
            </w:r>
            <w:r w:rsidR="0052324A">
              <w:rPr>
                <w:rFonts w:ascii="Abadi MT Condensed Light" w:hAnsi="Abadi MT Condensed Light" w:cs="Comic Sans MS"/>
                <w:b w:val="0"/>
                <w:bCs w:val="0"/>
                <w:sz w:val="20"/>
                <w:szCs w:val="20"/>
                <w:u w:val="none"/>
                <w:lang w:val="it-IT"/>
              </w:rPr>
              <w:t>ipasso pronomi diretti e indiretti</w:t>
            </w:r>
          </w:p>
        </w:tc>
        <w:tc>
          <w:tcPr>
            <w:tcW w:w="2781" w:type="dxa"/>
            <w:gridSpan w:val="2"/>
            <w:noWrap/>
            <w:hideMark/>
          </w:tcPr>
          <w:p w14:paraId="2E0C6B45" w14:textId="6934838A"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w:t>
            </w:r>
          </w:p>
          <w:p w14:paraId="174CE7C7" w14:textId="77777777" w:rsidR="008C1919"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LM </w:t>
            </w:r>
          </w:p>
          <w:p w14:paraId="07A6D50F" w14:textId="4BE89437" w:rsidR="008A4E39" w:rsidRPr="00C46C1D" w:rsidRDefault="008A4E39"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r>
      <w:tr w:rsidR="00A07F8E" w:rsidRPr="00C46C1D" w14:paraId="7A30B979" w14:textId="77777777" w:rsidTr="00581DB5">
        <w:trPr>
          <w:gridAfter w:val="1"/>
          <w:wAfter w:w="177" w:type="dxa"/>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3D97F5FD"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9</w:t>
            </w:r>
          </w:p>
        </w:tc>
        <w:tc>
          <w:tcPr>
            <w:tcW w:w="2340" w:type="dxa"/>
            <w:noWrap/>
            <w:hideMark/>
          </w:tcPr>
          <w:p w14:paraId="09C4C248"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Lunedì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 xml:space="preserve">14 </w:t>
            </w:r>
            <w:proofErr w:type="spellStart"/>
            <w:r w:rsidRPr="00C46C1D">
              <w:rPr>
                <w:rFonts w:ascii="Abadi MT Condensed Light" w:eastAsia="Times New Roman" w:hAnsi="Abadi MT Condensed Light" w:cs="Times New Roman"/>
                <w:color w:val="000000"/>
                <w:sz w:val="20"/>
                <w:szCs w:val="20"/>
              </w:rPr>
              <w:t>settembre</w:t>
            </w:r>
            <w:proofErr w:type="spellEnd"/>
            <w:r w:rsidRPr="00C46C1D">
              <w:rPr>
                <w:rFonts w:ascii="Abadi MT Condensed Light" w:eastAsia="Times New Roman" w:hAnsi="Abadi MT Condensed Light" w:cs="Times New Roman"/>
                <w:color w:val="000000"/>
                <w:sz w:val="20"/>
                <w:szCs w:val="20"/>
              </w:rPr>
              <w:t xml:space="preserve"> </w:t>
            </w:r>
          </w:p>
        </w:tc>
        <w:tc>
          <w:tcPr>
            <w:tcW w:w="4140" w:type="dxa"/>
          </w:tcPr>
          <w:p w14:paraId="4DB4694D" w14:textId="77777777" w:rsidR="008328C5" w:rsidRDefault="008328C5" w:rsidP="008328C5">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es-ES_tradnl"/>
              </w:rPr>
            </w:pPr>
            <w:r w:rsidRPr="00C46C1D">
              <w:rPr>
                <w:rFonts w:ascii="Abadi MT Condensed Light" w:hAnsi="Abadi MT Condensed Light" w:cs="Comic Sans MS"/>
                <w:sz w:val="20"/>
                <w:szCs w:val="20"/>
                <w:lang w:val="it-IT"/>
              </w:rPr>
              <w:t>Ascolta e leggi “Lingua dal vivo”</w:t>
            </w:r>
            <w:r w:rsidRPr="00C46C1D">
              <w:rPr>
                <w:rFonts w:ascii="Abadi MT Condensed Light" w:hAnsi="Abadi MT Condensed Light"/>
                <w:sz w:val="20"/>
                <w:szCs w:val="20"/>
                <w:lang w:val="es-ES_tradnl"/>
              </w:rPr>
              <w:t xml:space="preserve"> </w:t>
            </w:r>
            <w:r w:rsidRPr="00C46C1D">
              <w:rPr>
                <w:rFonts w:ascii="Abadi MT Condensed Light" w:hAnsi="Abadi MT Condensed Light" w:cs="Comic Sans MS"/>
                <w:sz w:val="20"/>
                <w:szCs w:val="20"/>
                <w:lang w:val="es-ES_tradnl"/>
              </w:rPr>
              <w:t>p. 2</w:t>
            </w:r>
            <w:r>
              <w:rPr>
                <w:rFonts w:ascii="Abadi MT Condensed Light" w:hAnsi="Abadi MT Condensed Light" w:cs="Comic Sans MS"/>
                <w:sz w:val="20"/>
                <w:szCs w:val="20"/>
                <w:lang w:val="es-ES_tradnl"/>
              </w:rPr>
              <w:t>69</w:t>
            </w:r>
          </w:p>
          <w:p w14:paraId="7E24BCA8" w14:textId="3BC6C09E" w:rsidR="00A07F8E" w:rsidRPr="008328C5" w:rsidRDefault="008328C5"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es-ES_tradnl"/>
              </w:rPr>
            </w:pPr>
            <w:r>
              <w:rPr>
                <w:rFonts w:ascii="Abadi MT Condensed Light" w:hAnsi="Abadi MT Condensed Light" w:cs="Comic Sans MS"/>
                <w:sz w:val="20"/>
                <w:szCs w:val="20"/>
                <w:lang w:val="es-ES_tradnl"/>
              </w:rPr>
              <w:t xml:space="preserve">+ </w:t>
            </w:r>
            <w:proofErr w:type="spellStart"/>
            <w:r>
              <w:rPr>
                <w:rFonts w:ascii="Abadi MT Condensed Light" w:hAnsi="Abadi MT Condensed Light" w:cs="Comic Sans MS"/>
                <w:sz w:val="20"/>
                <w:szCs w:val="20"/>
                <w:lang w:val="es-ES_tradnl"/>
              </w:rPr>
              <w:t>comprensione</w:t>
            </w:r>
            <w:proofErr w:type="spellEnd"/>
            <w:r>
              <w:rPr>
                <w:rFonts w:ascii="Abadi MT Condensed Light" w:hAnsi="Abadi MT Condensed Light" w:cs="Comic Sans MS"/>
                <w:sz w:val="20"/>
                <w:szCs w:val="20"/>
                <w:lang w:val="es-ES_tradnl"/>
              </w:rPr>
              <w:t xml:space="preserve"> p. 269</w:t>
            </w:r>
          </w:p>
        </w:tc>
        <w:tc>
          <w:tcPr>
            <w:tcW w:w="3792" w:type="dxa"/>
            <w:noWrap/>
            <w:hideMark/>
          </w:tcPr>
          <w:p w14:paraId="78A55081" w14:textId="77777777" w:rsidR="008328C5" w:rsidRDefault="00A07F8E" w:rsidP="008328C5">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proofErr w:type="gramStart"/>
            <w:r w:rsidRPr="00C46C1D">
              <w:rPr>
                <w:rFonts w:ascii="Abadi MT Condensed Light" w:hAnsi="Abadi MT Condensed Light" w:cs="Comic Sans MS"/>
                <w:b w:val="0"/>
                <w:bCs w:val="0"/>
                <w:sz w:val="20"/>
                <w:szCs w:val="20"/>
                <w:u w:val="none"/>
                <w:lang w:val="it-IT"/>
              </w:rPr>
              <w:t>“</w:t>
            </w:r>
            <w:r w:rsidR="008328C5">
              <w:rPr>
                <w:rFonts w:ascii="Abadi MT Condensed Light" w:hAnsi="Abadi MT Condensed Light" w:cs="Comic Sans MS"/>
                <w:b w:val="0"/>
                <w:bCs w:val="0"/>
                <w:sz w:val="20"/>
                <w:szCs w:val="20"/>
                <w:u w:val="none"/>
                <w:lang w:val="it-IT"/>
              </w:rPr>
              <w:t>“</w:t>
            </w:r>
            <w:proofErr w:type="gramEnd"/>
            <w:r w:rsidR="008328C5" w:rsidRPr="0095623D">
              <w:rPr>
                <w:rFonts w:ascii="Abadi MT Condensed Light" w:hAnsi="Abadi MT Condensed Light" w:cs="Comic Sans MS"/>
                <w:b w:val="0"/>
                <w:bCs w:val="0"/>
                <w:sz w:val="20"/>
                <w:szCs w:val="20"/>
                <w:u w:val="none"/>
                <w:lang w:val="it-IT"/>
              </w:rPr>
              <w:t>Lingua dal vivo” p. 269</w:t>
            </w:r>
            <w:r w:rsidR="008328C5">
              <w:rPr>
                <w:rFonts w:ascii="Abadi MT Condensed Light" w:hAnsi="Abadi MT Condensed Light" w:cs="Comic Sans MS"/>
                <w:b w:val="0"/>
                <w:bCs w:val="0"/>
                <w:sz w:val="20"/>
                <w:szCs w:val="20"/>
                <w:u w:val="none"/>
                <w:lang w:val="it-IT"/>
              </w:rPr>
              <w:t xml:space="preserve"> </w:t>
            </w:r>
          </w:p>
          <w:p w14:paraId="59FF39A3" w14:textId="7A16072E" w:rsidR="00A07F8E" w:rsidRPr="008328C5" w:rsidRDefault="008328C5" w:rsidP="008328C5">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AB3973">
              <w:rPr>
                <w:rFonts w:ascii="Abadi MT Condensed Light" w:hAnsi="Abadi MT Condensed Light" w:cs="Comic Sans MS"/>
                <w:b w:val="0"/>
                <w:bCs w:val="0"/>
                <w:sz w:val="20"/>
                <w:szCs w:val="20"/>
                <w:u w:val="none"/>
                <w:lang w:val="it-IT"/>
              </w:rPr>
              <w:t xml:space="preserve">“Comprensione” e “Osserviamo la struttura!” p. </w:t>
            </w:r>
            <w:proofErr w:type="gramStart"/>
            <w:r>
              <w:rPr>
                <w:rFonts w:ascii="Abadi MT Condensed Light" w:hAnsi="Abadi MT Condensed Light" w:cs="Comic Sans MS"/>
                <w:b w:val="0"/>
                <w:bCs w:val="0"/>
                <w:sz w:val="20"/>
                <w:szCs w:val="20"/>
                <w:u w:val="none"/>
                <w:lang w:val="it-IT"/>
              </w:rPr>
              <w:t>269</w:t>
            </w:r>
            <w:proofErr w:type="gramEnd"/>
            <w:r w:rsidRPr="0095623D">
              <w:rPr>
                <w:rFonts w:ascii="Abadi MT Condensed Light" w:hAnsi="Abadi MT Condensed Light" w:cs="Comic Sans MS"/>
                <w:b w:val="0"/>
                <w:bCs w:val="0"/>
                <w:sz w:val="20"/>
                <w:szCs w:val="20"/>
                <w:u w:val="none"/>
                <w:lang w:val="it-IT"/>
              </w:rPr>
              <w:t xml:space="preserve"> </w:t>
            </w:r>
          </w:p>
        </w:tc>
        <w:tc>
          <w:tcPr>
            <w:tcW w:w="2781" w:type="dxa"/>
            <w:gridSpan w:val="2"/>
            <w:noWrap/>
            <w:hideMark/>
          </w:tcPr>
          <w:p w14:paraId="2F531A7A" w14:textId="53DFAC5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w:t>
            </w:r>
          </w:p>
          <w:p w14:paraId="7C646886" w14:textId="77777777" w:rsidR="00A07F8E" w:rsidRDefault="00A07F8E" w:rsidP="00E12C7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LM </w:t>
            </w:r>
          </w:p>
          <w:p w14:paraId="222B8241" w14:textId="46E35A6D" w:rsidR="008A4E39" w:rsidRPr="00C46C1D" w:rsidRDefault="008A4E39" w:rsidP="00E12C7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r>
      <w:tr w:rsidR="00A719B5" w:rsidRPr="00C46C1D" w14:paraId="758F824F" w14:textId="77777777" w:rsidTr="00581DB5">
        <w:trPr>
          <w:gridAfter w:val="1"/>
          <w:cnfStyle w:val="000000100000" w:firstRow="0" w:lastRow="0" w:firstColumn="0" w:lastColumn="0" w:oddVBand="0" w:evenVBand="0" w:oddHBand="1" w:evenHBand="0" w:firstRowFirstColumn="0" w:firstRowLastColumn="0" w:lastRowFirstColumn="0" w:lastRowLastColumn="0"/>
          <w:wAfter w:w="177" w:type="dxa"/>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3A484A33" w14:textId="77777777" w:rsidR="00A719B5" w:rsidRPr="00837694" w:rsidRDefault="00A719B5" w:rsidP="00A07F8E">
            <w:pPr>
              <w:jc w:val="center"/>
              <w:rPr>
                <w:rFonts w:ascii="Abadi MT Condensed Light" w:eastAsia="Times New Roman" w:hAnsi="Abadi MT Condensed Light" w:cs="Times New Roman"/>
                <w:color w:val="000000"/>
                <w:sz w:val="20"/>
                <w:szCs w:val="20"/>
              </w:rPr>
            </w:pPr>
            <w:r w:rsidRPr="00837694">
              <w:rPr>
                <w:rFonts w:ascii="Abadi MT Condensed Light" w:eastAsia="Times New Roman" w:hAnsi="Abadi MT Condensed Light" w:cs="Times New Roman"/>
                <w:color w:val="000000"/>
                <w:sz w:val="20"/>
                <w:szCs w:val="20"/>
              </w:rPr>
              <w:t>10</w:t>
            </w:r>
          </w:p>
        </w:tc>
        <w:tc>
          <w:tcPr>
            <w:tcW w:w="2340" w:type="dxa"/>
            <w:noWrap/>
            <w:hideMark/>
          </w:tcPr>
          <w:p w14:paraId="02534818" w14:textId="77777777" w:rsidR="00A719B5" w:rsidRPr="00837694" w:rsidRDefault="00A719B5"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837694">
              <w:rPr>
                <w:rFonts w:ascii="Abadi MT Condensed Light" w:eastAsia="Times New Roman" w:hAnsi="Abadi MT Condensed Light" w:cs="Times New Roman"/>
                <w:color w:val="000000"/>
                <w:sz w:val="20"/>
                <w:szCs w:val="20"/>
              </w:rPr>
              <w:t>Mercoledì</w:t>
            </w:r>
            <w:proofErr w:type="spellEnd"/>
            <w:r w:rsidRPr="00837694">
              <w:rPr>
                <w:rFonts w:ascii="Abadi MT Condensed Light" w:eastAsia="Times New Roman" w:hAnsi="Abadi MT Condensed Light" w:cs="Times New Roman"/>
                <w:color w:val="000000"/>
                <w:sz w:val="20"/>
                <w:szCs w:val="20"/>
              </w:rPr>
              <w:t xml:space="preserve">, 16 </w:t>
            </w:r>
            <w:proofErr w:type="spellStart"/>
            <w:r w:rsidRPr="00837694">
              <w:rPr>
                <w:rFonts w:ascii="Abadi MT Condensed Light" w:eastAsia="Times New Roman" w:hAnsi="Abadi MT Condensed Light" w:cs="Times New Roman"/>
                <w:color w:val="000000"/>
                <w:sz w:val="20"/>
                <w:szCs w:val="20"/>
              </w:rPr>
              <w:t>settembre</w:t>
            </w:r>
            <w:proofErr w:type="spellEnd"/>
            <w:r w:rsidRPr="00837694">
              <w:rPr>
                <w:rFonts w:ascii="Abadi MT Condensed Light" w:eastAsia="Times New Roman" w:hAnsi="Abadi MT Condensed Light" w:cs="Times New Roman"/>
                <w:color w:val="000000"/>
                <w:sz w:val="20"/>
                <w:szCs w:val="20"/>
              </w:rPr>
              <w:t xml:space="preserve"> </w:t>
            </w:r>
          </w:p>
        </w:tc>
        <w:tc>
          <w:tcPr>
            <w:tcW w:w="4140" w:type="dxa"/>
          </w:tcPr>
          <w:p w14:paraId="500171B9" w14:textId="25E66001" w:rsidR="00A719B5" w:rsidRPr="00837694" w:rsidRDefault="008328C5" w:rsidP="00A07F8E">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Cs/>
                <w:sz w:val="20"/>
                <w:szCs w:val="20"/>
                <w:lang w:val="it-IT"/>
              </w:rPr>
            </w:pPr>
            <w:r w:rsidRPr="00837694">
              <w:rPr>
                <w:rFonts w:ascii="Abadi MT Condensed Light" w:hAnsi="Abadi MT Condensed Light" w:cs="Comic Sans MS"/>
                <w:bCs/>
                <w:sz w:val="20"/>
                <w:szCs w:val="20"/>
                <w:lang w:val="it-IT"/>
              </w:rPr>
              <w:t>Leggi ”</w:t>
            </w:r>
            <w:proofErr w:type="gramStart"/>
            <w:r w:rsidRPr="00837694">
              <w:rPr>
                <w:rFonts w:ascii="Abadi MT Condensed Light" w:hAnsi="Abadi MT Condensed Light" w:cs="Comic Sans MS"/>
                <w:bCs/>
                <w:sz w:val="20"/>
                <w:szCs w:val="20"/>
                <w:lang w:val="it-IT"/>
              </w:rPr>
              <w:t>Struttura</w:t>
            </w:r>
            <w:proofErr w:type="gramEnd"/>
            <w:r w:rsidRPr="00837694">
              <w:rPr>
                <w:rFonts w:ascii="Abadi MT Condensed Light" w:hAnsi="Abadi MT Condensed Light" w:cs="Comic Sans MS"/>
                <w:bCs/>
                <w:sz w:val="20"/>
                <w:szCs w:val="20"/>
                <w:lang w:val="it-IT"/>
              </w:rPr>
              <w:t xml:space="preserve"> 3” pp. 270-271</w:t>
            </w:r>
          </w:p>
          <w:p w14:paraId="6274981B" w14:textId="77777777" w:rsidR="00A719B5" w:rsidRPr="00837694" w:rsidRDefault="00A719B5" w:rsidP="00A07F8E">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es-ES_tradnl"/>
              </w:rPr>
            </w:pPr>
          </w:p>
          <w:p w14:paraId="2DFC22BF" w14:textId="77777777" w:rsidR="00A719B5" w:rsidRPr="00837694" w:rsidRDefault="00A719B5" w:rsidP="00A07F8E">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p>
        </w:tc>
        <w:tc>
          <w:tcPr>
            <w:tcW w:w="3792" w:type="dxa"/>
            <w:noWrap/>
            <w:hideMark/>
          </w:tcPr>
          <w:p w14:paraId="678EC435" w14:textId="77777777" w:rsidR="008328C5" w:rsidRPr="00837694" w:rsidRDefault="008328C5" w:rsidP="00762206">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837694">
              <w:rPr>
                <w:rFonts w:ascii="Abadi MT Condensed Light" w:hAnsi="Abadi MT Condensed Light" w:cs="Comic Sans MS"/>
                <w:b w:val="0"/>
                <w:bCs w:val="0"/>
                <w:sz w:val="20"/>
                <w:szCs w:val="20"/>
                <w:u w:val="none"/>
                <w:lang w:val="it-IT"/>
              </w:rPr>
              <w:t xml:space="preserve">Struttura </w:t>
            </w:r>
            <w:proofErr w:type="gramStart"/>
            <w:r w:rsidRPr="00837694">
              <w:rPr>
                <w:rFonts w:ascii="Abadi MT Condensed Light" w:hAnsi="Abadi MT Condensed Light" w:cs="Comic Sans MS"/>
                <w:b w:val="0"/>
                <w:bCs w:val="0"/>
                <w:sz w:val="20"/>
                <w:szCs w:val="20"/>
                <w:u w:val="none"/>
                <w:lang w:val="it-IT"/>
              </w:rPr>
              <w:t>3</w:t>
            </w:r>
            <w:proofErr w:type="gramEnd"/>
            <w:r w:rsidRPr="00837694">
              <w:rPr>
                <w:rFonts w:ascii="Abadi MT Condensed Light" w:hAnsi="Abadi MT Condensed Light" w:cs="Comic Sans MS"/>
                <w:b w:val="0"/>
                <w:bCs w:val="0"/>
                <w:sz w:val="20"/>
                <w:szCs w:val="20"/>
                <w:u w:val="none"/>
                <w:lang w:val="it-IT"/>
              </w:rPr>
              <w:t xml:space="preserve">, Pratichiamo!” p. 272 </w:t>
            </w:r>
          </w:p>
          <w:p w14:paraId="3CCDB22F" w14:textId="4C34B573" w:rsidR="00A719B5" w:rsidRPr="00837694" w:rsidRDefault="008A4E39" w:rsidP="0097514E">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sz w:val="20"/>
                <w:szCs w:val="20"/>
              </w:rPr>
            </w:pPr>
            <w:r w:rsidRPr="00837694">
              <w:rPr>
                <w:rFonts w:ascii="Abadi MT Condensed Light" w:hAnsi="Abadi MT Condensed Light"/>
                <w:sz w:val="20"/>
                <w:szCs w:val="20"/>
              </w:rPr>
              <w:t>(</w:t>
            </w:r>
            <w:proofErr w:type="spellStart"/>
            <w:proofErr w:type="gramStart"/>
            <w:r w:rsidRPr="00837694">
              <w:rPr>
                <w:rFonts w:ascii="Abadi MT Condensed Light" w:hAnsi="Abadi MT Condensed Light"/>
                <w:sz w:val="20"/>
                <w:szCs w:val="20"/>
              </w:rPr>
              <w:t>conoscenza</w:t>
            </w:r>
            <w:proofErr w:type="spellEnd"/>
            <w:proofErr w:type="gramEnd"/>
            <w:r w:rsidRPr="00837694">
              <w:rPr>
                <w:rFonts w:ascii="Abadi MT Condensed Light" w:hAnsi="Abadi MT Condensed Light"/>
                <w:sz w:val="20"/>
                <w:szCs w:val="20"/>
              </w:rPr>
              <w:t xml:space="preserve"> </w:t>
            </w:r>
            <w:proofErr w:type="spellStart"/>
            <w:r w:rsidRPr="00837694">
              <w:rPr>
                <w:rFonts w:ascii="Abadi MT Condensed Light" w:hAnsi="Abadi MT Condensed Light"/>
                <w:sz w:val="20"/>
                <w:szCs w:val="20"/>
              </w:rPr>
              <w:t>passiva</w:t>
            </w:r>
            <w:proofErr w:type="spellEnd"/>
            <w:r w:rsidR="0097514E" w:rsidRPr="00837694">
              <w:rPr>
                <w:rFonts w:ascii="Abadi MT Condensed Light" w:hAnsi="Abadi MT Condensed Light"/>
                <w:sz w:val="20"/>
                <w:szCs w:val="20"/>
              </w:rPr>
              <w:t>)</w:t>
            </w:r>
          </w:p>
        </w:tc>
        <w:tc>
          <w:tcPr>
            <w:tcW w:w="2781" w:type="dxa"/>
            <w:gridSpan w:val="2"/>
            <w:noWrap/>
            <w:hideMark/>
          </w:tcPr>
          <w:p w14:paraId="6AE92DBC" w14:textId="77777777" w:rsidR="00A719B5" w:rsidRPr="00837694" w:rsidRDefault="00A719B5" w:rsidP="00A719B5">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837694">
              <w:rPr>
                <w:rFonts w:ascii="Abadi MT Condensed Light" w:eastAsia="Times New Roman" w:hAnsi="Abadi MT Condensed Light" w:cs="Times New Roman"/>
                <w:color w:val="000000"/>
                <w:sz w:val="20"/>
                <w:szCs w:val="20"/>
              </w:rPr>
              <w:t xml:space="preserve">WB </w:t>
            </w:r>
          </w:p>
          <w:p w14:paraId="4B5ACDA1" w14:textId="0E8C8713" w:rsidR="00A719B5" w:rsidRPr="00C46C1D" w:rsidRDefault="00A719B5"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837694">
              <w:rPr>
                <w:rFonts w:ascii="Abadi MT Condensed Light" w:eastAsia="Times New Roman" w:hAnsi="Abadi MT Condensed Light" w:cs="Times New Roman"/>
                <w:color w:val="000000"/>
                <w:sz w:val="20"/>
                <w:szCs w:val="20"/>
              </w:rPr>
              <w:t>LM</w:t>
            </w:r>
            <w:r w:rsidRPr="00C46C1D">
              <w:rPr>
                <w:rFonts w:ascii="Abadi MT Condensed Light" w:eastAsia="Times New Roman" w:hAnsi="Abadi MT Condensed Light" w:cs="Times New Roman"/>
                <w:color w:val="000000"/>
                <w:sz w:val="20"/>
                <w:szCs w:val="20"/>
              </w:rPr>
              <w:t xml:space="preserve"> </w:t>
            </w:r>
          </w:p>
        </w:tc>
      </w:tr>
      <w:tr w:rsidR="00A07F8E" w:rsidRPr="00C46C1D" w14:paraId="43DE3068" w14:textId="77777777" w:rsidTr="00581DB5">
        <w:trPr>
          <w:gridAfter w:val="1"/>
          <w:wAfter w:w="177" w:type="dxa"/>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1D871553" w14:textId="77777777" w:rsidR="00A07F8E" w:rsidRPr="00BE3480" w:rsidRDefault="00A07F8E" w:rsidP="00A07F8E">
            <w:pPr>
              <w:jc w:val="center"/>
              <w:rPr>
                <w:rFonts w:ascii="Abadi MT Condensed Light" w:eastAsia="Times New Roman" w:hAnsi="Abadi MT Condensed Light" w:cs="Times New Roman"/>
                <w:color w:val="000000"/>
                <w:sz w:val="20"/>
                <w:szCs w:val="20"/>
              </w:rPr>
            </w:pPr>
            <w:r w:rsidRPr="00BE3480">
              <w:rPr>
                <w:rFonts w:ascii="Abadi MT Condensed Light" w:eastAsia="Times New Roman" w:hAnsi="Abadi MT Condensed Light" w:cs="Times New Roman"/>
                <w:color w:val="000000"/>
                <w:sz w:val="20"/>
                <w:szCs w:val="20"/>
              </w:rPr>
              <w:t>11</w:t>
            </w:r>
          </w:p>
        </w:tc>
        <w:tc>
          <w:tcPr>
            <w:tcW w:w="2340" w:type="dxa"/>
            <w:noWrap/>
            <w:hideMark/>
          </w:tcPr>
          <w:p w14:paraId="6249D81C" w14:textId="77777777" w:rsidR="00A07F8E" w:rsidRPr="00BE3480"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BE3480">
              <w:rPr>
                <w:rFonts w:ascii="Abadi MT Condensed Light" w:eastAsia="Times New Roman" w:hAnsi="Abadi MT Condensed Light" w:cs="Times New Roman"/>
                <w:color w:val="000000"/>
                <w:sz w:val="20"/>
                <w:szCs w:val="20"/>
              </w:rPr>
              <w:t>Venerdì</w:t>
            </w:r>
            <w:proofErr w:type="spellEnd"/>
            <w:r w:rsidRPr="00BE3480">
              <w:rPr>
                <w:rFonts w:ascii="Abadi MT Condensed Light" w:eastAsia="Times New Roman" w:hAnsi="Abadi MT Condensed Light" w:cs="Times New Roman"/>
                <w:color w:val="000000"/>
                <w:sz w:val="20"/>
                <w:szCs w:val="20"/>
              </w:rPr>
              <w:t xml:space="preserve">, 18 </w:t>
            </w:r>
            <w:proofErr w:type="spellStart"/>
            <w:r w:rsidRPr="00BE3480">
              <w:rPr>
                <w:rFonts w:ascii="Abadi MT Condensed Light" w:eastAsia="Times New Roman" w:hAnsi="Abadi MT Condensed Light" w:cs="Times New Roman"/>
                <w:color w:val="000000"/>
                <w:sz w:val="20"/>
                <w:szCs w:val="20"/>
              </w:rPr>
              <w:t>settembre</w:t>
            </w:r>
            <w:proofErr w:type="spellEnd"/>
            <w:r w:rsidRPr="00BE3480">
              <w:rPr>
                <w:rFonts w:ascii="Abadi MT Condensed Light" w:eastAsia="Times New Roman" w:hAnsi="Abadi MT Condensed Light" w:cs="Times New Roman"/>
                <w:color w:val="000000"/>
                <w:sz w:val="20"/>
                <w:szCs w:val="20"/>
              </w:rPr>
              <w:t xml:space="preserve"> </w:t>
            </w:r>
          </w:p>
        </w:tc>
        <w:tc>
          <w:tcPr>
            <w:tcW w:w="4140" w:type="dxa"/>
          </w:tcPr>
          <w:p w14:paraId="571EA34E" w14:textId="77777777" w:rsidR="0097514E" w:rsidRDefault="0097514E" w:rsidP="0097514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es-ES_tradnl"/>
              </w:rPr>
            </w:pPr>
            <w:r w:rsidRPr="00C46C1D">
              <w:rPr>
                <w:rFonts w:ascii="Abadi MT Condensed Light" w:hAnsi="Abadi MT Condensed Light" w:cs="Comic Sans MS"/>
                <w:sz w:val="20"/>
                <w:szCs w:val="20"/>
                <w:lang w:val="it-IT"/>
              </w:rPr>
              <w:t>Ascolta e leggi “Lingua dal vivo”</w:t>
            </w:r>
            <w:r w:rsidRPr="00C46C1D">
              <w:rPr>
                <w:rFonts w:ascii="Abadi MT Condensed Light" w:hAnsi="Abadi MT Condensed Light"/>
                <w:sz w:val="20"/>
                <w:szCs w:val="20"/>
                <w:lang w:val="es-ES_tradnl"/>
              </w:rPr>
              <w:t xml:space="preserve"> </w:t>
            </w:r>
            <w:r w:rsidRPr="00C46C1D">
              <w:rPr>
                <w:rFonts w:ascii="Abadi MT Condensed Light" w:hAnsi="Abadi MT Condensed Light" w:cs="Comic Sans MS"/>
                <w:sz w:val="20"/>
                <w:szCs w:val="20"/>
                <w:lang w:val="es-ES_tradnl"/>
              </w:rPr>
              <w:t>p.</w:t>
            </w:r>
            <w:r>
              <w:rPr>
                <w:rFonts w:ascii="Abadi MT Condensed Light" w:hAnsi="Abadi MT Condensed Light" w:cs="Comic Sans MS"/>
                <w:sz w:val="20"/>
                <w:szCs w:val="20"/>
                <w:lang w:val="es-ES_tradnl"/>
              </w:rPr>
              <w:t xml:space="preserve"> 274 </w:t>
            </w:r>
          </w:p>
          <w:p w14:paraId="44A55914" w14:textId="0F30BE2E" w:rsidR="00A07F8E" w:rsidRPr="0099051D" w:rsidRDefault="0097514E"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Cs/>
                <w:sz w:val="20"/>
                <w:szCs w:val="20"/>
                <w:lang w:val="it-IT"/>
              </w:rPr>
            </w:pPr>
            <w:r>
              <w:rPr>
                <w:rFonts w:ascii="Abadi MT Condensed Light" w:hAnsi="Abadi MT Condensed Light" w:cs="Comic Sans MS"/>
                <w:sz w:val="20"/>
                <w:szCs w:val="20"/>
                <w:lang w:val="es-ES_tradnl"/>
              </w:rPr>
              <w:t xml:space="preserve">+ </w:t>
            </w:r>
            <w:proofErr w:type="spellStart"/>
            <w:r>
              <w:rPr>
                <w:rFonts w:ascii="Abadi MT Condensed Light" w:hAnsi="Abadi MT Condensed Light" w:cs="Comic Sans MS"/>
                <w:sz w:val="20"/>
                <w:szCs w:val="20"/>
                <w:lang w:val="es-ES_tradnl"/>
              </w:rPr>
              <w:t>comprensione</w:t>
            </w:r>
            <w:proofErr w:type="spellEnd"/>
          </w:p>
        </w:tc>
        <w:tc>
          <w:tcPr>
            <w:tcW w:w="3792" w:type="dxa"/>
            <w:noWrap/>
            <w:hideMark/>
          </w:tcPr>
          <w:p w14:paraId="11FDDBDC" w14:textId="77777777" w:rsidR="0097514E" w:rsidRDefault="0097514E" w:rsidP="0097514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Pr>
                <w:rFonts w:ascii="Abadi MT Condensed Light" w:hAnsi="Abadi MT Condensed Light" w:cs="Comic Sans MS"/>
                <w:b w:val="0"/>
                <w:bCs w:val="0"/>
                <w:sz w:val="20"/>
                <w:szCs w:val="20"/>
                <w:u w:val="none"/>
                <w:lang w:val="it-IT"/>
              </w:rPr>
              <w:t>“</w:t>
            </w:r>
            <w:r w:rsidRPr="0095623D">
              <w:rPr>
                <w:rFonts w:ascii="Abadi MT Condensed Light" w:hAnsi="Abadi MT Condensed Light" w:cs="Comic Sans MS"/>
                <w:b w:val="0"/>
                <w:bCs w:val="0"/>
                <w:sz w:val="20"/>
                <w:szCs w:val="20"/>
                <w:u w:val="none"/>
                <w:lang w:val="it-IT"/>
              </w:rPr>
              <w:t>Lingua dal vivo” p. 2</w:t>
            </w:r>
            <w:r>
              <w:rPr>
                <w:rFonts w:ascii="Abadi MT Condensed Light" w:hAnsi="Abadi MT Condensed Light" w:cs="Comic Sans MS"/>
                <w:b w:val="0"/>
                <w:bCs w:val="0"/>
                <w:sz w:val="20"/>
                <w:szCs w:val="20"/>
                <w:u w:val="none"/>
                <w:lang w:val="it-IT"/>
              </w:rPr>
              <w:t xml:space="preserve">74 </w:t>
            </w:r>
          </w:p>
          <w:p w14:paraId="16572DBC" w14:textId="5BFC94AB" w:rsidR="00A07F8E" w:rsidRPr="00BE3480" w:rsidRDefault="0097514E" w:rsidP="0097514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AB3973">
              <w:rPr>
                <w:rFonts w:ascii="Abadi MT Condensed Light" w:hAnsi="Abadi MT Condensed Light" w:cs="Comic Sans MS"/>
                <w:b w:val="0"/>
                <w:bCs w:val="0"/>
                <w:sz w:val="20"/>
                <w:szCs w:val="20"/>
                <w:u w:val="none"/>
                <w:lang w:val="it-IT"/>
              </w:rPr>
              <w:t>“Comprension</w:t>
            </w:r>
            <w:r>
              <w:rPr>
                <w:rFonts w:ascii="Abadi MT Condensed Light" w:hAnsi="Abadi MT Condensed Light" w:cs="Comic Sans MS"/>
                <w:b w:val="0"/>
                <w:bCs w:val="0"/>
                <w:sz w:val="20"/>
                <w:szCs w:val="20"/>
                <w:u w:val="none"/>
                <w:lang w:val="it-IT"/>
              </w:rPr>
              <w:t>e” e “Osserviamo la struttura!”</w:t>
            </w:r>
            <w:r w:rsidRPr="00BE3480">
              <w:rPr>
                <w:rFonts w:ascii="Abadi MT Condensed Light" w:hAnsi="Abadi MT Condensed Light" w:cs="Comic Sans MS"/>
                <w:b w:val="0"/>
                <w:bCs w:val="0"/>
                <w:sz w:val="20"/>
                <w:szCs w:val="20"/>
                <w:u w:val="none"/>
                <w:lang w:val="it-IT"/>
              </w:rPr>
              <w:t xml:space="preserve"> </w:t>
            </w:r>
          </w:p>
          <w:p w14:paraId="03169DA0" w14:textId="5798C87F" w:rsidR="00A07F8E" w:rsidRPr="00F20E2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p>
        </w:tc>
        <w:tc>
          <w:tcPr>
            <w:tcW w:w="2781" w:type="dxa"/>
            <w:gridSpan w:val="2"/>
            <w:noWrap/>
            <w:hideMark/>
          </w:tcPr>
          <w:p w14:paraId="12CB6351" w14:textId="77777777" w:rsidR="00F20E2D" w:rsidRPr="00C46C1D" w:rsidRDefault="00F20E2D" w:rsidP="00F20E2D">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w:t>
            </w:r>
          </w:p>
          <w:p w14:paraId="59484078" w14:textId="1FADD65F" w:rsidR="00A07F8E" w:rsidRPr="00C46C1D" w:rsidRDefault="00F20E2D" w:rsidP="00F20E2D">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LM</w:t>
            </w:r>
          </w:p>
        </w:tc>
      </w:tr>
      <w:tr w:rsidR="00A07F8E" w:rsidRPr="00C46C1D" w14:paraId="16A0C110" w14:textId="77777777" w:rsidTr="00581DB5">
        <w:trPr>
          <w:gridAfter w:val="1"/>
          <w:cnfStyle w:val="000000100000" w:firstRow="0" w:lastRow="0" w:firstColumn="0" w:lastColumn="0" w:oddVBand="0" w:evenVBand="0" w:oddHBand="1" w:evenHBand="0" w:firstRowFirstColumn="0" w:firstRowLastColumn="0" w:lastRowFirstColumn="0" w:lastRowLastColumn="0"/>
          <w:wAfter w:w="177" w:type="dxa"/>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3DF3E670"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12</w:t>
            </w:r>
          </w:p>
        </w:tc>
        <w:tc>
          <w:tcPr>
            <w:tcW w:w="2340" w:type="dxa"/>
            <w:noWrap/>
            <w:hideMark/>
          </w:tcPr>
          <w:p w14:paraId="50DC3CAA"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Lunedì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 xml:space="preserve">21 </w:t>
            </w:r>
            <w:proofErr w:type="spellStart"/>
            <w:r w:rsidRPr="00C46C1D">
              <w:rPr>
                <w:rFonts w:ascii="Abadi MT Condensed Light" w:eastAsia="Times New Roman" w:hAnsi="Abadi MT Condensed Light" w:cs="Times New Roman"/>
                <w:color w:val="000000"/>
                <w:sz w:val="20"/>
                <w:szCs w:val="20"/>
              </w:rPr>
              <w:t>settembre</w:t>
            </w:r>
            <w:proofErr w:type="spellEnd"/>
            <w:r w:rsidRPr="00C46C1D">
              <w:rPr>
                <w:rFonts w:ascii="Abadi MT Condensed Light" w:eastAsia="Times New Roman" w:hAnsi="Abadi MT Condensed Light" w:cs="Times New Roman"/>
                <w:color w:val="000000"/>
                <w:sz w:val="20"/>
                <w:szCs w:val="20"/>
              </w:rPr>
              <w:t xml:space="preserve"> </w:t>
            </w:r>
          </w:p>
        </w:tc>
        <w:tc>
          <w:tcPr>
            <w:tcW w:w="4140" w:type="dxa"/>
          </w:tcPr>
          <w:p w14:paraId="02D25429" w14:textId="7E91D164" w:rsidR="00A07F8E" w:rsidRPr="00C46C1D" w:rsidRDefault="0097514E" w:rsidP="00A07F8E">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bCs/>
                <w:sz w:val="20"/>
                <w:szCs w:val="20"/>
                <w:lang w:val="it-IT"/>
              </w:rPr>
              <w:t>Leggi ”</w:t>
            </w:r>
            <w:proofErr w:type="gramStart"/>
            <w:r w:rsidRPr="00C46C1D">
              <w:rPr>
                <w:rFonts w:ascii="Abadi MT Condensed Light" w:hAnsi="Abadi MT Condensed Light" w:cs="Comic Sans MS"/>
                <w:bCs/>
                <w:sz w:val="20"/>
                <w:szCs w:val="20"/>
                <w:lang w:val="it-IT"/>
              </w:rPr>
              <w:t>Struttura</w:t>
            </w:r>
            <w:proofErr w:type="gramEnd"/>
            <w:r w:rsidRPr="00C46C1D">
              <w:rPr>
                <w:rFonts w:ascii="Abadi MT Condensed Light" w:hAnsi="Abadi MT Condensed Light" w:cs="Comic Sans MS"/>
                <w:bCs/>
                <w:sz w:val="20"/>
                <w:szCs w:val="20"/>
                <w:lang w:val="it-IT"/>
              </w:rPr>
              <w:t xml:space="preserve"> </w:t>
            </w:r>
            <w:r>
              <w:rPr>
                <w:rFonts w:ascii="Abadi MT Condensed Light" w:hAnsi="Abadi MT Condensed Light" w:cs="Comic Sans MS"/>
                <w:bCs/>
                <w:sz w:val="20"/>
                <w:szCs w:val="20"/>
                <w:lang w:val="it-IT"/>
              </w:rPr>
              <w:t>4</w:t>
            </w:r>
            <w:r w:rsidRPr="00C46C1D">
              <w:rPr>
                <w:rFonts w:ascii="Abadi MT Condensed Light" w:hAnsi="Abadi MT Condensed Light" w:cs="Comic Sans MS"/>
                <w:bCs/>
                <w:sz w:val="20"/>
                <w:szCs w:val="20"/>
                <w:lang w:val="it-IT"/>
              </w:rPr>
              <w:t>”</w:t>
            </w:r>
            <w:r>
              <w:rPr>
                <w:rFonts w:ascii="Abadi MT Condensed Light" w:hAnsi="Abadi MT Condensed Light" w:cs="Comic Sans MS"/>
                <w:bCs/>
                <w:sz w:val="20"/>
                <w:szCs w:val="20"/>
                <w:lang w:val="it-IT"/>
              </w:rPr>
              <w:t xml:space="preserve"> pp. 275-276</w:t>
            </w:r>
            <w:r>
              <w:rPr>
                <w:rFonts w:ascii="Abadi MT Condensed Light" w:hAnsi="Abadi MT Condensed Light" w:cs="Comic Sans MS"/>
                <w:sz w:val="20"/>
                <w:szCs w:val="20"/>
                <w:lang w:val="it-IT"/>
              </w:rPr>
              <w:t xml:space="preserve"> </w:t>
            </w:r>
          </w:p>
          <w:p w14:paraId="59F36715" w14:textId="77777777" w:rsidR="00A07F8E" w:rsidRPr="00575C3E" w:rsidRDefault="00A07F8E" w:rsidP="00A07F8E">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p>
          <w:p w14:paraId="69C687B1"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3792" w:type="dxa"/>
            <w:noWrap/>
            <w:hideMark/>
          </w:tcPr>
          <w:p w14:paraId="0CFA0020" w14:textId="77777777" w:rsidR="008C3327" w:rsidRDefault="0097514E" w:rsidP="0099051D">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BE3480">
              <w:rPr>
                <w:rFonts w:ascii="Abadi MT Condensed Light" w:hAnsi="Abadi MT Condensed Light" w:cs="Comic Sans MS"/>
                <w:b w:val="0"/>
                <w:bCs w:val="0"/>
                <w:sz w:val="20"/>
                <w:szCs w:val="20"/>
                <w:u w:val="none"/>
                <w:lang w:val="it-IT"/>
              </w:rPr>
              <w:t>“Pratichiamo!” p</w:t>
            </w:r>
            <w:r>
              <w:rPr>
                <w:rFonts w:ascii="Abadi MT Condensed Light" w:hAnsi="Abadi MT Condensed Light" w:cs="Comic Sans MS"/>
                <w:b w:val="0"/>
                <w:bCs w:val="0"/>
                <w:sz w:val="20"/>
                <w:szCs w:val="20"/>
                <w:u w:val="none"/>
                <w:lang w:val="it-IT"/>
              </w:rPr>
              <w:t>p</w:t>
            </w:r>
            <w:r w:rsidRPr="00BE3480">
              <w:rPr>
                <w:rFonts w:ascii="Abadi MT Condensed Light" w:hAnsi="Abadi MT Condensed Light" w:cs="Comic Sans MS"/>
                <w:b w:val="0"/>
                <w:bCs w:val="0"/>
                <w:sz w:val="20"/>
                <w:szCs w:val="20"/>
                <w:u w:val="none"/>
                <w:lang w:val="it-IT"/>
              </w:rPr>
              <w:t xml:space="preserve">. </w:t>
            </w:r>
            <w:r w:rsidRPr="00A719B5">
              <w:rPr>
                <w:rFonts w:ascii="Abadi MT Condensed Light" w:hAnsi="Abadi MT Condensed Light" w:cs="Comic Sans MS"/>
                <w:b w:val="0"/>
                <w:bCs w:val="0"/>
                <w:sz w:val="20"/>
                <w:szCs w:val="20"/>
                <w:u w:val="none"/>
                <w:lang w:val="it-IT"/>
              </w:rPr>
              <w:t>276-277</w:t>
            </w:r>
          </w:p>
          <w:p w14:paraId="15CAFEF4" w14:textId="77777777" w:rsidR="008C3327" w:rsidRPr="008C3327" w:rsidRDefault="008C3327" w:rsidP="008C3327">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8C3327">
              <w:rPr>
                <w:rFonts w:ascii="Abadi MT Condensed Light" w:hAnsi="Abadi MT Condensed Light" w:cs="Comic Sans MS"/>
                <w:bCs w:val="0"/>
                <w:sz w:val="20"/>
                <w:szCs w:val="20"/>
                <w:u w:val="none"/>
                <w:lang w:val="it-IT"/>
              </w:rPr>
              <w:t>Preparazione per la presentazione orale:</w:t>
            </w:r>
          </w:p>
          <w:p w14:paraId="27A3A132" w14:textId="77777777" w:rsidR="008C3327" w:rsidRPr="008C3327" w:rsidRDefault="008C3327" w:rsidP="008C3327">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8C3327">
              <w:rPr>
                <w:rFonts w:ascii="Abadi MT Condensed Light" w:hAnsi="Abadi MT Condensed Light" w:cs="Comic Sans MS"/>
                <w:b w:val="0"/>
                <w:bCs w:val="0"/>
                <w:sz w:val="20"/>
                <w:szCs w:val="20"/>
                <w:u w:val="none"/>
                <w:lang w:val="it-IT"/>
              </w:rPr>
              <w:t>“L’agenzia di viaggi”</w:t>
            </w:r>
          </w:p>
          <w:p w14:paraId="297886C0" w14:textId="6DE372BC" w:rsidR="00734C93" w:rsidRPr="0099051D" w:rsidRDefault="0097514E" w:rsidP="0099051D">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Pr>
                <w:rFonts w:ascii="Abadi MT Condensed Light" w:hAnsi="Abadi MT Condensed Light" w:cs="Comic Sans MS"/>
                <w:b w:val="0"/>
                <w:bCs w:val="0"/>
                <w:sz w:val="20"/>
                <w:szCs w:val="20"/>
                <w:u w:val="none"/>
                <w:lang w:val="it-IT"/>
              </w:rPr>
              <w:t xml:space="preserve"> </w:t>
            </w:r>
          </w:p>
        </w:tc>
        <w:tc>
          <w:tcPr>
            <w:tcW w:w="2781" w:type="dxa"/>
            <w:gridSpan w:val="2"/>
            <w:noWrap/>
            <w:hideMark/>
          </w:tcPr>
          <w:p w14:paraId="2443350D" w14:textId="77777777" w:rsidR="00BB3B82" w:rsidRPr="00C46C1D" w:rsidRDefault="00BB3B82" w:rsidP="00BB3B82">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w:t>
            </w:r>
          </w:p>
          <w:p w14:paraId="28B3D936" w14:textId="41570BFD" w:rsidR="00A07F8E" w:rsidRPr="00C46C1D" w:rsidRDefault="00BB3B82" w:rsidP="00BB3B82">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LM</w:t>
            </w:r>
          </w:p>
        </w:tc>
      </w:tr>
      <w:tr w:rsidR="00A07F8E" w:rsidRPr="00C46C1D" w14:paraId="43A7A7A8" w14:textId="77777777" w:rsidTr="00581DB5">
        <w:trPr>
          <w:gridAfter w:val="1"/>
          <w:wAfter w:w="177" w:type="dxa"/>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301B517D" w14:textId="77777777" w:rsidR="00A07F8E" w:rsidRPr="00D05196" w:rsidRDefault="00A07F8E" w:rsidP="00A07F8E">
            <w:pPr>
              <w:jc w:val="center"/>
              <w:rPr>
                <w:rFonts w:ascii="Abadi MT Condensed Light" w:eastAsia="Times New Roman" w:hAnsi="Abadi MT Condensed Light" w:cs="Times New Roman"/>
                <w:color w:val="000000"/>
                <w:sz w:val="20"/>
                <w:szCs w:val="20"/>
              </w:rPr>
            </w:pPr>
            <w:r w:rsidRPr="00D05196">
              <w:rPr>
                <w:rFonts w:ascii="Abadi MT Condensed Light" w:eastAsia="Times New Roman" w:hAnsi="Abadi MT Condensed Light" w:cs="Times New Roman"/>
                <w:color w:val="000000"/>
                <w:sz w:val="20"/>
                <w:szCs w:val="20"/>
              </w:rPr>
              <w:t>13</w:t>
            </w:r>
          </w:p>
        </w:tc>
        <w:tc>
          <w:tcPr>
            <w:tcW w:w="2340" w:type="dxa"/>
            <w:noWrap/>
            <w:hideMark/>
          </w:tcPr>
          <w:p w14:paraId="2311F79D" w14:textId="77777777" w:rsidR="00A07F8E" w:rsidRPr="00D05196"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D05196">
              <w:rPr>
                <w:rFonts w:ascii="Abadi MT Condensed Light" w:eastAsia="Times New Roman" w:hAnsi="Abadi MT Condensed Light" w:cs="Times New Roman"/>
                <w:color w:val="000000"/>
                <w:sz w:val="20"/>
                <w:szCs w:val="20"/>
              </w:rPr>
              <w:t>Mercoledì</w:t>
            </w:r>
            <w:proofErr w:type="spellEnd"/>
            <w:r w:rsidRPr="00D05196">
              <w:rPr>
                <w:rFonts w:ascii="Abadi MT Condensed Light" w:eastAsia="Times New Roman" w:hAnsi="Abadi MT Condensed Light" w:cs="Times New Roman"/>
                <w:color w:val="000000"/>
                <w:sz w:val="20"/>
                <w:szCs w:val="20"/>
              </w:rPr>
              <w:t xml:space="preserve">, 23 </w:t>
            </w:r>
            <w:proofErr w:type="spellStart"/>
            <w:r w:rsidRPr="00D05196">
              <w:rPr>
                <w:rFonts w:ascii="Abadi MT Condensed Light" w:eastAsia="Times New Roman" w:hAnsi="Abadi MT Condensed Light" w:cs="Times New Roman"/>
                <w:color w:val="000000"/>
                <w:sz w:val="20"/>
                <w:szCs w:val="20"/>
              </w:rPr>
              <w:t>settembre</w:t>
            </w:r>
            <w:proofErr w:type="spellEnd"/>
            <w:r w:rsidRPr="00D05196">
              <w:rPr>
                <w:rFonts w:ascii="Abadi MT Condensed Light" w:eastAsia="Times New Roman" w:hAnsi="Abadi MT Condensed Light" w:cs="Times New Roman"/>
                <w:color w:val="000000"/>
                <w:sz w:val="20"/>
                <w:szCs w:val="20"/>
              </w:rPr>
              <w:t xml:space="preserve"> </w:t>
            </w:r>
          </w:p>
        </w:tc>
        <w:tc>
          <w:tcPr>
            <w:tcW w:w="4140" w:type="dxa"/>
          </w:tcPr>
          <w:p w14:paraId="6D52D4A6" w14:textId="7BF43F2B" w:rsidR="00A07F8E" w:rsidRPr="00D05196" w:rsidRDefault="0097514E"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D05196">
              <w:rPr>
                <w:rFonts w:ascii="Abadi MT Condensed Light" w:hAnsi="Abadi MT Condensed Light" w:cs="Comic Sans MS"/>
                <w:sz w:val="20"/>
                <w:szCs w:val="20"/>
                <w:lang w:val="it-IT"/>
              </w:rPr>
              <w:t xml:space="preserve">“Prima della visione” es. A e B </w:t>
            </w:r>
            <w:r w:rsidRPr="00D05196">
              <w:rPr>
                <w:rFonts w:ascii="Abadi MT Condensed Light" w:hAnsi="Abadi MT Condensed Light" w:cs="Comic Sans MS"/>
                <w:sz w:val="20"/>
                <w:szCs w:val="20"/>
                <w:lang w:val="es-ES_tradnl"/>
              </w:rPr>
              <w:t>p. 280</w:t>
            </w:r>
            <w:r w:rsidR="00A07F8E" w:rsidRPr="00D05196">
              <w:rPr>
                <w:rFonts w:ascii="Abadi MT Condensed Light" w:hAnsi="Abadi MT Condensed Light" w:cs="Comic Sans MS"/>
                <w:sz w:val="20"/>
                <w:szCs w:val="20"/>
                <w:lang w:val="it-IT"/>
              </w:rPr>
              <w:t xml:space="preserve"> </w:t>
            </w:r>
          </w:p>
          <w:p w14:paraId="1DB4CA10" w14:textId="77777777" w:rsidR="00A07F8E" w:rsidRPr="00D05196" w:rsidRDefault="00A07F8E"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p>
          <w:p w14:paraId="3BB885A1" w14:textId="77777777" w:rsidR="00A07F8E" w:rsidRPr="00D05196" w:rsidRDefault="00A07F8E"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b w:val="0"/>
                <w:color w:val="000000"/>
                <w:sz w:val="20"/>
                <w:szCs w:val="20"/>
              </w:rPr>
            </w:pPr>
          </w:p>
        </w:tc>
        <w:tc>
          <w:tcPr>
            <w:tcW w:w="3792" w:type="dxa"/>
            <w:noWrap/>
            <w:hideMark/>
          </w:tcPr>
          <w:p w14:paraId="416E9844" w14:textId="77777777" w:rsidR="0097514E" w:rsidRPr="00D05196" w:rsidRDefault="0097514E" w:rsidP="0097514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D05196">
              <w:rPr>
                <w:rFonts w:ascii="Abadi MT Condensed Light" w:hAnsi="Abadi MT Condensed Light" w:cs="Comic Sans MS"/>
                <w:b w:val="0"/>
                <w:bCs w:val="0"/>
                <w:sz w:val="20"/>
                <w:szCs w:val="20"/>
                <w:u w:val="none"/>
                <w:lang w:val="it-IT"/>
              </w:rPr>
              <w:t xml:space="preserve">“Durante la visione” e “dopo la </w:t>
            </w:r>
            <w:proofErr w:type="gramStart"/>
            <w:r w:rsidRPr="00D05196">
              <w:rPr>
                <w:rFonts w:ascii="Abadi MT Condensed Light" w:hAnsi="Abadi MT Condensed Light" w:cs="Comic Sans MS"/>
                <w:b w:val="0"/>
                <w:bCs w:val="0"/>
                <w:sz w:val="20"/>
                <w:szCs w:val="20"/>
                <w:u w:val="none"/>
                <w:lang w:val="it-IT"/>
              </w:rPr>
              <w:t>visione</w:t>
            </w:r>
            <w:proofErr w:type="gramEnd"/>
            <w:r w:rsidRPr="00D05196">
              <w:rPr>
                <w:rFonts w:ascii="Abadi MT Condensed Light" w:hAnsi="Abadi MT Condensed Light" w:cs="Comic Sans MS"/>
                <w:b w:val="0"/>
                <w:bCs w:val="0"/>
                <w:sz w:val="20"/>
                <w:szCs w:val="20"/>
                <w:u w:val="none"/>
                <w:lang w:val="it-IT"/>
              </w:rPr>
              <w:t>” pp. 280-281</w:t>
            </w:r>
          </w:p>
          <w:p w14:paraId="4AD438F3" w14:textId="544A7653" w:rsidR="0097514E" w:rsidRPr="00D05196" w:rsidRDefault="0099051D" w:rsidP="0097514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Cs w:val="0"/>
                <w:sz w:val="20"/>
                <w:szCs w:val="20"/>
                <w:u w:val="none"/>
                <w:lang w:val="it-IT"/>
              </w:rPr>
            </w:pPr>
            <w:r w:rsidRPr="00D05196">
              <w:rPr>
                <w:rFonts w:ascii="Abadi MT Condensed Light" w:hAnsi="Abadi MT Condensed Light" w:cs="Comic Sans MS"/>
                <w:bCs w:val="0"/>
                <w:sz w:val="20"/>
                <w:szCs w:val="20"/>
                <w:u w:val="none"/>
                <w:lang w:val="it-IT"/>
              </w:rPr>
              <w:t>P</w:t>
            </w:r>
            <w:r w:rsidR="0097514E" w:rsidRPr="00D05196">
              <w:rPr>
                <w:rFonts w:ascii="Abadi MT Condensed Light" w:hAnsi="Abadi MT Condensed Light" w:cs="Comic Sans MS"/>
                <w:bCs w:val="0"/>
                <w:sz w:val="20"/>
                <w:szCs w:val="20"/>
                <w:u w:val="none"/>
                <w:lang w:val="it-IT"/>
              </w:rPr>
              <w:t>reparazione per la presentazione orale</w:t>
            </w:r>
            <w:r w:rsidRPr="00D05196">
              <w:rPr>
                <w:rFonts w:ascii="Abadi MT Condensed Light" w:hAnsi="Abadi MT Condensed Light" w:cs="Comic Sans MS"/>
                <w:bCs w:val="0"/>
                <w:sz w:val="20"/>
                <w:szCs w:val="20"/>
                <w:u w:val="none"/>
                <w:lang w:val="it-IT"/>
              </w:rPr>
              <w:t>:</w:t>
            </w:r>
          </w:p>
          <w:p w14:paraId="4CDE10E3" w14:textId="15E48B53" w:rsidR="00A07F8E" w:rsidRPr="001575F3" w:rsidRDefault="0099051D" w:rsidP="00EB2D71">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sz w:val="20"/>
                <w:szCs w:val="20"/>
              </w:rPr>
            </w:pPr>
            <w:r w:rsidRPr="001575F3">
              <w:rPr>
                <w:rFonts w:ascii="Abadi MT Condensed Light" w:hAnsi="Abadi MT Condensed Light"/>
                <w:sz w:val="20"/>
                <w:szCs w:val="20"/>
              </w:rPr>
              <w:t>“</w:t>
            </w:r>
            <w:proofErr w:type="spellStart"/>
            <w:r w:rsidRPr="001575F3">
              <w:rPr>
                <w:rFonts w:ascii="Abadi MT Condensed Light" w:hAnsi="Abadi MT Condensed Light"/>
                <w:sz w:val="20"/>
                <w:szCs w:val="20"/>
              </w:rPr>
              <w:t>L’agenzia</w:t>
            </w:r>
            <w:proofErr w:type="spellEnd"/>
            <w:r w:rsidRPr="001575F3">
              <w:rPr>
                <w:rFonts w:ascii="Abadi MT Condensed Light" w:hAnsi="Abadi MT Condensed Light"/>
                <w:sz w:val="20"/>
                <w:szCs w:val="20"/>
              </w:rPr>
              <w:t xml:space="preserve"> di </w:t>
            </w:r>
            <w:proofErr w:type="spellStart"/>
            <w:r w:rsidRPr="001575F3">
              <w:rPr>
                <w:rFonts w:ascii="Abadi MT Condensed Light" w:hAnsi="Abadi MT Condensed Light"/>
                <w:sz w:val="20"/>
                <w:szCs w:val="20"/>
              </w:rPr>
              <w:t>viaggi</w:t>
            </w:r>
            <w:proofErr w:type="spellEnd"/>
            <w:r w:rsidRPr="001575F3">
              <w:rPr>
                <w:rFonts w:ascii="Abadi MT Condensed Light" w:hAnsi="Abadi MT Condensed Light"/>
                <w:sz w:val="20"/>
                <w:szCs w:val="20"/>
              </w:rPr>
              <w:t>”</w:t>
            </w:r>
          </w:p>
          <w:p w14:paraId="7E3AB006" w14:textId="77777777" w:rsidR="00A07F8E" w:rsidRPr="00D05196"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sz w:val="20"/>
                <w:szCs w:val="20"/>
                <w:lang w:val="it-IT"/>
              </w:rPr>
            </w:pPr>
          </w:p>
        </w:tc>
        <w:tc>
          <w:tcPr>
            <w:tcW w:w="2781" w:type="dxa"/>
            <w:gridSpan w:val="2"/>
            <w:noWrap/>
            <w:hideMark/>
          </w:tcPr>
          <w:p w14:paraId="50D7A872" w14:textId="77777777" w:rsidR="0099051D" w:rsidRPr="00D05196" w:rsidRDefault="0099051D" w:rsidP="0099051D">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D05196">
              <w:rPr>
                <w:rFonts w:ascii="Abadi MT Condensed Light" w:eastAsia="Times New Roman" w:hAnsi="Abadi MT Condensed Light" w:cs="Times New Roman"/>
                <w:color w:val="000000"/>
                <w:sz w:val="20"/>
                <w:szCs w:val="20"/>
              </w:rPr>
              <w:t xml:space="preserve">WB </w:t>
            </w:r>
          </w:p>
          <w:p w14:paraId="3F1C81AD" w14:textId="7C6608C8" w:rsidR="00A07F8E" w:rsidRPr="00C46C1D" w:rsidRDefault="0099051D" w:rsidP="0099051D">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D05196">
              <w:rPr>
                <w:rFonts w:ascii="Abadi MT Condensed Light" w:eastAsia="Times New Roman" w:hAnsi="Abadi MT Condensed Light" w:cs="Times New Roman"/>
                <w:color w:val="000000"/>
                <w:sz w:val="20"/>
                <w:szCs w:val="20"/>
              </w:rPr>
              <w:t>LM</w:t>
            </w:r>
          </w:p>
        </w:tc>
      </w:tr>
      <w:tr w:rsidR="00A07F8E" w:rsidRPr="00C46C1D" w14:paraId="6187C2B8" w14:textId="77777777" w:rsidTr="00581DB5">
        <w:trPr>
          <w:gridAfter w:val="1"/>
          <w:cnfStyle w:val="000000100000" w:firstRow="0" w:lastRow="0" w:firstColumn="0" w:lastColumn="0" w:oddVBand="0" w:evenVBand="0" w:oddHBand="1" w:evenHBand="0" w:firstRowFirstColumn="0" w:firstRowLastColumn="0" w:lastRowFirstColumn="0" w:lastRowLastColumn="0"/>
          <w:wAfter w:w="177" w:type="dxa"/>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11D7C1C2" w14:textId="65B60DFA"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14</w:t>
            </w:r>
          </w:p>
        </w:tc>
        <w:tc>
          <w:tcPr>
            <w:tcW w:w="2340" w:type="dxa"/>
            <w:noWrap/>
            <w:hideMark/>
          </w:tcPr>
          <w:p w14:paraId="1D30EE45"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Venerdì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 xml:space="preserve">25 </w:t>
            </w:r>
            <w:proofErr w:type="spellStart"/>
            <w:r w:rsidRPr="00C46C1D">
              <w:rPr>
                <w:rFonts w:ascii="Abadi MT Condensed Light" w:eastAsia="Times New Roman" w:hAnsi="Abadi MT Condensed Light" w:cs="Times New Roman"/>
                <w:color w:val="000000"/>
                <w:sz w:val="20"/>
                <w:szCs w:val="20"/>
              </w:rPr>
              <w:t>settembre</w:t>
            </w:r>
            <w:proofErr w:type="spellEnd"/>
            <w:r w:rsidRPr="00C46C1D">
              <w:rPr>
                <w:rFonts w:ascii="Abadi MT Condensed Light" w:eastAsia="Times New Roman" w:hAnsi="Abadi MT Condensed Light" w:cs="Times New Roman"/>
                <w:color w:val="000000"/>
                <w:sz w:val="20"/>
                <w:szCs w:val="20"/>
              </w:rPr>
              <w:t xml:space="preserve"> </w:t>
            </w:r>
          </w:p>
        </w:tc>
        <w:tc>
          <w:tcPr>
            <w:tcW w:w="4140" w:type="dxa"/>
          </w:tcPr>
          <w:p w14:paraId="793188C8" w14:textId="328F0736" w:rsidR="00A07F8E" w:rsidRPr="00C46C1D" w:rsidRDefault="00A07F8E" w:rsidP="00A07F8E">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p>
          <w:p w14:paraId="7C5957F0" w14:textId="77777777" w:rsidR="00A07F8E" w:rsidRPr="00C46C1D" w:rsidRDefault="00A07F8E" w:rsidP="00A07F8E">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p>
          <w:p w14:paraId="0A8F98FD"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sz w:val="20"/>
                <w:szCs w:val="20"/>
              </w:rPr>
            </w:pPr>
          </w:p>
        </w:tc>
        <w:tc>
          <w:tcPr>
            <w:tcW w:w="3792" w:type="dxa"/>
            <w:noWrap/>
            <w:hideMark/>
          </w:tcPr>
          <w:p w14:paraId="41ECCCB2" w14:textId="77777777" w:rsidR="00A07F8E" w:rsidRPr="005369E2"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Cs w:val="20"/>
              </w:rPr>
            </w:pPr>
            <w:r w:rsidRPr="005369E2">
              <w:rPr>
                <w:rFonts w:ascii="Abadi MT Condensed Light" w:hAnsi="Abadi MT Condensed Light" w:cs="Comic Sans MS"/>
                <w:b/>
                <w:bCs/>
                <w:szCs w:val="20"/>
                <w:lang w:val="it-IT"/>
              </w:rPr>
              <w:t>Presentazione orale</w:t>
            </w:r>
          </w:p>
          <w:p w14:paraId="347597A4" w14:textId="0FB21EBE" w:rsidR="00A07F8E" w:rsidRPr="00C46C1D" w:rsidRDefault="00A07F8E" w:rsidP="00D05196">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es-ES_tradnl"/>
              </w:rPr>
            </w:pPr>
            <w:proofErr w:type="spellStart"/>
            <w:r w:rsidRPr="00C46C1D">
              <w:rPr>
                <w:rFonts w:ascii="Abadi MT Condensed Light" w:hAnsi="Abadi MT Condensed Light" w:cs="Comic Sans MS"/>
                <w:sz w:val="20"/>
                <w:szCs w:val="20"/>
                <w:lang w:val="es-ES_tradnl"/>
              </w:rPr>
              <w:t>Lavoriamo</w:t>
            </w:r>
            <w:proofErr w:type="spellEnd"/>
            <w:r w:rsidRPr="00C46C1D">
              <w:rPr>
                <w:rFonts w:ascii="Abadi MT Condensed Light" w:hAnsi="Abadi MT Condensed Light" w:cs="Comic Sans MS"/>
                <w:sz w:val="20"/>
                <w:szCs w:val="20"/>
                <w:lang w:val="es-ES_tradnl"/>
              </w:rPr>
              <w:t xml:space="preserve"> </w:t>
            </w:r>
            <w:proofErr w:type="spellStart"/>
            <w:r w:rsidRPr="00C46C1D">
              <w:rPr>
                <w:rFonts w:ascii="Abadi MT Condensed Light" w:hAnsi="Abadi MT Condensed Light" w:cs="Comic Sans MS"/>
                <w:sz w:val="20"/>
                <w:szCs w:val="20"/>
                <w:lang w:val="es-ES_tradnl"/>
              </w:rPr>
              <w:t>insieme</w:t>
            </w:r>
            <w:proofErr w:type="spellEnd"/>
            <w:r w:rsidRPr="00C46C1D">
              <w:rPr>
                <w:rFonts w:ascii="Abadi MT Condensed Light" w:hAnsi="Abadi MT Condensed Light" w:cs="Comic Sans MS"/>
                <w:sz w:val="20"/>
                <w:szCs w:val="20"/>
                <w:lang w:val="es-ES_tradnl"/>
              </w:rPr>
              <w:t xml:space="preserve"> su  “</w:t>
            </w:r>
            <w:proofErr w:type="spellStart"/>
            <w:r w:rsidR="00D05196">
              <w:rPr>
                <w:rFonts w:ascii="Abadi MT Condensed Light" w:hAnsi="Abadi MT Condensed Light" w:cs="Comic Sans MS"/>
                <w:sz w:val="20"/>
                <w:szCs w:val="20"/>
                <w:lang w:val="es-ES_tradnl"/>
              </w:rPr>
              <w:t>brainstorming</w:t>
            </w:r>
            <w:proofErr w:type="spellEnd"/>
            <w:r w:rsidRPr="00C46C1D">
              <w:rPr>
                <w:rFonts w:ascii="Abadi MT Condensed Light" w:hAnsi="Abadi MT Condensed Light" w:cs="Comic Sans MS"/>
                <w:sz w:val="20"/>
                <w:szCs w:val="20"/>
                <w:lang w:val="es-ES_tradnl"/>
              </w:rPr>
              <w:t>”</w:t>
            </w:r>
            <w:r w:rsidR="00D05196">
              <w:rPr>
                <w:rFonts w:ascii="Abadi MT Condensed Light" w:hAnsi="Abadi MT Condensed Light" w:cs="Comic Sans MS"/>
                <w:sz w:val="20"/>
                <w:szCs w:val="20"/>
                <w:lang w:val="es-ES_tradnl"/>
              </w:rPr>
              <w:t xml:space="preserve"> p. 279</w:t>
            </w:r>
          </w:p>
        </w:tc>
        <w:tc>
          <w:tcPr>
            <w:tcW w:w="2781" w:type="dxa"/>
            <w:gridSpan w:val="2"/>
            <w:noWrap/>
            <w:hideMark/>
          </w:tcPr>
          <w:p w14:paraId="00E3C857" w14:textId="77777777" w:rsidR="00EB2D71" w:rsidRPr="00D05196" w:rsidRDefault="00EB2D71" w:rsidP="00EB2D71">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D05196">
              <w:rPr>
                <w:rFonts w:ascii="Abadi MT Condensed Light" w:eastAsia="Times New Roman" w:hAnsi="Abadi MT Condensed Light" w:cs="Times New Roman"/>
                <w:color w:val="000000"/>
                <w:sz w:val="20"/>
                <w:szCs w:val="20"/>
              </w:rPr>
              <w:t xml:space="preserve">WB </w:t>
            </w:r>
          </w:p>
          <w:p w14:paraId="2C876704" w14:textId="3D895FC3" w:rsidR="00A07F8E" w:rsidRPr="00C46C1D" w:rsidRDefault="00EB2D71" w:rsidP="00EB2D71">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D05196">
              <w:rPr>
                <w:rFonts w:ascii="Abadi MT Condensed Light" w:eastAsia="Times New Roman" w:hAnsi="Abadi MT Condensed Light" w:cs="Times New Roman"/>
                <w:color w:val="000000"/>
                <w:sz w:val="20"/>
                <w:szCs w:val="20"/>
              </w:rPr>
              <w:t>LM</w:t>
            </w:r>
          </w:p>
        </w:tc>
      </w:tr>
      <w:tr w:rsidR="00A07F8E" w:rsidRPr="00C46C1D" w14:paraId="09A5FAEF" w14:textId="77777777" w:rsidTr="00581DB5">
        <w:trPr>
          <w:gridAfter w:val="1"/>
          <w:wAfter w:w="177" w:type="dxa"/>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3045E483"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15</w:t>
            </w:r>
          </w:p>
        </w:tc>
        <w:tc>
          <w:tcPr>
            <w:tcW w:w="2340" w:type="dxa"/>
            <w:noWrap/>
            <w:hideMark/>
          </w:tcPr>
          <w:p w14:paraId="045C3D00"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Lunedì</w:t>
            </w:r>
            <w:proofErr w:type="spellEnd"/>
            <w:r w:rsidRPr="00C46C1D">
              <w:rPr>
                <w:rFonts w:ascii="Abadi MT Condensed Light" w:eastAsia="Times New Roman" w:hAnsi="Abadi MT Condensed Light" w:cs="Times New Roman"/>
                <w:color w:val="000000"/>
                <w:sz w:val="20"/>
                <w:szCs w:val="20"/>
              </w:rPr>
              <w:t>,</w:t>
            </w:r>
            <w:r>
              <w:rPr>
                <w:rFonts w:ascii="Abadi MT Condensed Light" w:eastAsia="Times New Roman" w:hAnsi="Abadi MT Condensed Light" w:cs="Times New Roman"/>
                <w:color w:val="000000"/>
                <w:sz w:val="20"/>
                <w:szCs w:val="20"/>
              </w:rPr>
              <w:t xml:space="preserve"> 28</w:t>
            </w:r>
            <w:r w:rsidRPr="00C46C1D">
              <w:rPr>
                <w:rFonts w:ascii="Abadi MT Condensed Light" w:eastAsia="Times New Roman" w:hAnsi="Abadi MT Condensed Light" w:cs="Times New Roman"/>
                <w:color w:val="000000"/>
                <w:sz w:val="20"/>
                <w:szCs w:val="20"/>
              </w:rPr>
              <w:t xml:space="preserve"> </w:t>
            </w:r>
            <w:proofErr w:type="spellStart"/>
            <w:r w:rsidRPr="00C46C1D">
              <w:rPr>
                <w:rFonts w:ascii="Abadi MT Condensed Light" w:eastAsia="Times New Roman" w:hAnsi="Abadi MT Condensed Light" w:cs="Times New Roman"/>
                <w:color w:val="000000"/>
                <w:sz w:val="20"/>
                <w:szCs w:val="20"/>
              </w:rPr>
              <w:t>settembre</w:t>
            </w:r>
            <w:proofErr w:type="spellEnd"/>
            <w:r w:rsidRPr="00C46C1D">
              <w:rPr>
                <w:rFonts w:ascii="Abadi MT Condensed Light" w:eastAsia="Times New Roman" w:hAnsi="Abadi MT Condensed Light" w:cs="Times New Roman"/>
                <w:color w:val="000000"/>
                <w:sz w:val="20"/>
                <w:szCs w:val="20"/>
              </w:rPr>
              <w:t xml:space="preserve"> </w:t>
            </w:r>
          </w:p>
        </w:tc>
        <w:tc>
          <w:tcPr>
            <w:tcW w:w="4140" w:type="dxa"/>
          </w:tcPr>
          <w:p w14:paraId="619CE072" w14:textId="77777777" w:rsidR="00A07F8E" w:rsidRPr="00C46C1D" w:rsidRDefault="00A07F8E"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p>
          <w:p w14:paraId="5A5B5F23" w14:textId="77777777" w:rsidR="00A07F8E" w:rsidRPr="00C46C1D" w:rsidRDefault="00A07F8E"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p>
        </w:tc>
        <w:tc>
          <w:tcPr>
            <w:tcW w:w="3792" w:type="dxa"/>
            <w:noWrap/>
            <w:hideMark/>
          </w:tcPr>
          <w:p w14:paraId="78E7DB45" w14:textId="63A763C9" w:rsidR="00EB2D71" w:rsidRDefault="00EB2D71" w:rsidP="00D05196">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Pr>
                <w:rFonts w:ascii="Abadi MT Condensed Light" w:hAnsi="Abadi MT Condensed Light" w:cs="Comic Sans MS"/>
                <w:b/>
                <w:bCs/>
                <w:szCs w:val="20"/>
                <w:lang w:val="it-IT"/>
              </w:rPr>
              <w:t xml:space="preserve">In </w:t>
            </w:r>
            <w:proofErr w:type="spellStart"/>
            <w:r>
              <w:rPr>
                <w:rFonts w:ascii="Abadi MT Condensed Light" w:hAnsi="Abadi MT Condensed Light" w:cs="Comic Sans MS"/>
                <w:b/>
                <w:bCs/>
                <w:szCs w:val="20"/>
                <w:lang w:val="it-IT"/>
              </w:rPr>
              <w:t>class</w:t>
            </w:r>
            <w:proofErr w:type="spellEnd"/>
            <w:r>
              <w:rPr>
                <w:rFonts w:ascii="Abadi MT Condensed Light" w:hAnsi="Abadi MT Condensed Light" w:cs="Comic Sans MS"/>
                <w:b/>
                <w:bCs/>
                <w:szCs w:val="20"/>
                <w:lang w:val="it-IT"/>
              </w:rPr>
              <w:t xml:space="preserve"> </w:t>
            </w:r>
            <w:proofErr w:type="spellStart"/>
            <w:r>
              <w:rPr>
                <w:rFonts w:ascii="Abadi MT Condensed Light" w:hAnsi="Abadi MT Condensed Light" w:cs="Comic Sans MS"/>
                <w:b/>
                <w:bCs/>
                <w:szCs w:val="20"/>
                <w:lang w:val="it-IT"/>
              </w:rPr>
              <w:t>writing</w:t>
            </w:r>
            <w:proofErr w:type="spellEnd"/>
            <w:r>
              <w:rPr>
                <w:rFonts w:ascii="Abadi MT Condensed Light" w:hAnsi="Abadi MT Condensed Light" w:cs="Comic Sans MS"/>
                <w:b/>
                <w:bCs/>
                <w:szCs w:val="20"/>
                <w:lang w:val="it-IT"/>
              </w:rPr>
              <w:t>***</w:t>
            </w:r>
            <w:r w:rsidRPr="00C46C1D">
              <w:rPr>
                <w:rFonts w:ascii="Abadi MT Condensed Light" w:hAnsi="Abadi MT Condensed Light" w:cs="Comic Sans MS"/>
                <w:sz w:val="20"/>
                <w:szCs w:val="20"/>
                <w:lang w:val="it-IT"/>
              </w:rPr>
              <w:t xml:space="preserve"> </w:t>
            </w:r>
          </w:p>
          <w:p w14:paraId="5A2B917C" w14:textId="0BAD2A9F" w:rsidR="00EB2D71" w:rsidRDefault="00EB2D71" w:rsidP="00D05196">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Pr>
                <w:rFonts w:ascii="Abadi MT Condensed Light" w:hAnsi="Abadi MT Condensed Light" w:cs="Comic Sans MS"/>
                <w:sz w:val="20"/>
                <w:szCs w:val="20"/>
                <w:lang w:val="it-IT"/>
              </w:rPr>
              <w:t xml:space="preserve">*** </w:t>
            </w:r>
            <w:proofErr w:type="spellStart"/>
            <w:r>
              <w:rPr>
                <w:rFonts w:ascii="Abadi MT Condensed Light" w:hAnsi="Abadi MT Condensed Light" w:cs="Comic Sans MS"/>
                <w:sz w:val="20"/>
                <w:szCs w:val="20"/>
                <w:lang w:val="it-IT"/>
              </w:rPr>
              <w:t>Bring</w:t>
            </w:r>
            <w:proofErr w:type="spellEnd"/>
            <w:r>
              <w:rPr>
                <w:rFonts w:ascii="Abadi MT Condensed Light" w:hAnsi="Abadi MT Condensed Light" w:cs="Comic Sans MS"/>
                <w:sz w:val="20"/>
                <w:szCs w:val="20"/>
                <w:lang w:val="it-IT"/>
              </w:rPr>
              <w:t xml:space="preserve"> </w:t>
            </w:r>
            <w:proofErr w:type="spellStart"/>
            <w:r>
              <w:rPr>
                <w:rFonts w:ascii="Abadi MT Condensed Light" w:hAnsi="Abadi MT Condensed Light" w:cs="Comic Sans MS"/>
                <w:sz w:val="20"/>
                <w:szCs w:val="20"/>
                <w:lang w:val="it-IT"/>
              </w:rPr>
              <w:t>your</w:t>
            </w:r>
            <w:proofErr w:type="spellEnd"/>
            <w:r>
              <w:rPr>
                <w:rFonts w:ascii="Abadi MT Condensed Light" w:hAnsi="Abadi MT Condensed Light" w:cs="Comic Sans MS"/>
                <w:sz w:val="20"/>
                <w:szCs w:val="20"/>
                <w:lang w:val="it-IT"/>
              </w:rPr>
              <w:t xml:space="preserve"> </w:t>
            </w:r>
            <w:proofErr w:type="spellStart"/>
            <w:r>
              <w:rPr>
                <w:rFonts w:ascii="Abadi MT Condensed Light" w:hAnsi="Abadi MT Condensed Light" w:cs="Comic Sans MS"/>
                <w:sz w:val="20"/>
                <w:szCs w:val="20"/>
                <w:lang w:val="it-IT"/>
              </w:rPr>
              <w:t>dictionary</w:t>
            </w:r>
            <w:proofErr w:type="spellEnd"/>
            <w:proofErr w:type="gramStart"/>
            <w:r>
              <w:rPr>
                <w:rFonts w:ascii="Abadi MT Condensed Light" w:hAnsi="Abadi MT Condensed Light" w:cs="Comic Sans MS"/>
                <w:sz w:val="20"/>
                <w:szCs w:val="20"/>
                <w:lang w:val="it-IT"/>
              </w:rPr>
              <w:t>!!!</w:t>
            </w:r>
            <w:proofErr w:type="gramEnd"/>
          </w:p>
          <w:p w14:paraId="7E5DA6DD" w14:textId="71D3D525" w:rsidR="00A07F8E" w:rsidRPr="00C46C1D" w:rsidRDefault="00A07F8E" w:rsidP="00D05196">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hAnsi="Abadi MT Condensed Light" w:cs="Comic Sans MS"/>
                <w:sz w:val="20"/>
                <w:szCs w:val="20"/>
                <w:lang w:val="it-IT"/>
              </w:rPr>
              <w:t xml:space="preserve">“Scriviamo” </w:t>
            </w:r>
            <w:r w:rsidRPr="00C46C1D">
              <w:rPr>
                <w:rFonts w:ascii="Abadi MT Condensed Light" w:hAnsi="Abadi MT Condensed Light" w:cs="Comic Sans MS"/>
                <w:bCs/>
                <w:sz w:val="20"/>
                <w:szCs w:val="20"/>
                <w:lang w:val="it-IT"/>
              </w:rPr>
              <w:t xml:space="preserve">p. </w:t>
            </w:r>
            <w:r w:rsidR="00D05196">
              <w:rPr>
                <w:rFonts w:ascii="Abadi MT Condensed Light" w:hAnsi="Abadi MT Condensed Light" w:cs="Comic Sans MS"/>
                <w:sz w:val="20"/>
                <w:szCs w:val="20"/>
                <w:lang w:val="it-IT"/>
              </w:rPr>
              <w:t>279</w:t>
            </w:r>
          </w:p>
        </w:tc>
        <w:tc>
          <w:tcPr>
            <w:tcW w:w="2781" w:type="dxa"/>
            <w:gridSpan w:val="2"/>
            <w:noWrap/>
            <w:hideMark/>
          </w:tcPr>
          <w:p w14:paraId="69D774BA" w14:textId="54099599"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r>
      <w:tr w:rsidR="00A07F8E" w:rsidRPr="00C46C1D" w14:paraId="20A73A9F" w14:textId="77777777" w:rsidTr="00581DB5">
        <w:trPr>
          <w:gridAfter w:val="1"/>
          <w:cnfStyle w:val="000000100000" w:firstRow="0" w:lastRow="0" w:firstColumn="0" w:lastColumn="0" w:oddVBand="0" w:evenVBand="0" w:oddHBand="1" w:evenHBand="0" w:firstRowFirstColumn="0" w:firstRowLastColumn="0" w:lastRowFirstColumn="0" w:lastRowLastColumn="0"/>
          <w:wAfter w:w="177" w:type="dxa"/>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3F9863DD"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16</w:t>
            </w:r>
          </w:p>
        </w:tc>
        <w:tc>
          <w:tcPr>
            <w:tcW w:w="2340" w:type="dxa"/>
            <w:noWrap/>
            <w:hideMark/>
          </w:tcPr>
          <w:p w14:paraId="543BE23C"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Mercoledì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30</w:t>
            </w:r>
            <w:r w:rsidRPr="00C46C1D">
              <w:rPr>
                <w:rFonts w:ascii="Abadi MT Condensed Light" w:eastAsia="Times New Roman" w:hAnsi="Abadi MT Condensed Light" w:cs="Times New Roman"/>
                <w:color w:val="000000"/>
                <w:sz w:val="20"/>
                <w:szCs w:val="20"/>
              </w:rPr>
              <w:t xml:space="preserve"> </w:t>
            </w:r>
            <w:proofErr w:type="spellStart"/>
            <w:r w:rsidRPr="00C46C1D">
              <w:rPr>
                <w:rFonts w:ascii="Abadi MT Condensed Light" w:eastAsia="Times New Roman" w:hAnsi="Abadi MT Condensed Light" w:cs="Times New Roman"/>
                <w:color w:val="000000"/>
                <w:sz w:val="20"/>
                <w:szCs w:val="20"/>
              </w:rPr>
              <w:t>settembre</w:t>
            </w:r>
            <w:proofErr w:type="spellEnd"/>
          </w:p>
        </w:tc>
        <w:tc>
          <w:tcPr>
            <w:tcW w:w="4140" w:type="dxa"/>
          </w:tcPr>
          <w:p w14:paraId="1863068B" w14:textId="77777777" w:rsidR="00A07F8E" w:rsidRPr="00C46C1D" w:rsidRDefault="00A07F8E" w:rsidP="00A07F8E">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p>
          <w:p w14:paraId="29FEC7CE" w14:textId="00108A34" w:rsidR="00A07F8E" w:rsidRPr="00C46C1D" w:rsidRDefault="00A07F8E" w:rsidP="00483CAF">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Self test: pretest </w:t>
            </w:r>
            <w:proofErr w:type="spellStart"/>
            <w:r w:rsidRPr="00C46C1D">
              <w:rPr>
                <w:rFonts w:ascii="Abadi MT Condensed Light" w:eastAsia="Times New Roman" w:hAnsi="Abadi MT Condensed Light" w:cs="Times New Roman"/>
                <w:color w:val="000000"/>
                <w:sz w:val="20"/>
                <w:szCs w:val="20"/>
              </w:rPr>
              <w:t>capitolo</w:t>
            </w:r>
            <w:proofErr w:type="spellEnd"/>
            <w:r w:rsidRPr="00C46C1D">
              <w:rPr>
                <w:rFonts w:ascii="Abadi MT Condensed Light" w:eastAsia="Times New Roman" w:hAnsi="Abadi MT Condensed Light" w:cs="Times New Roman"/>
                <w:color w:val="000000"/>
                <w:sz w:val="20"/>
                <w:szCs w:val="20"/>
              </w:rPr>
              <w:t xml:space="preserve"> </w:t>
            </w:r>
            <w:r w:rsidR="00483CAF">
              <w:rPr>
                <w:rFonts w:ascii="Abadi MT Condensed Light" w:eastAsia="Times New Roman" w:hAnsi="Abadi MT Condensed Light" w:cs="Times New Roman"/>
                <w:color w:val="000000"/>
                <w:sz w:val="20"/>
                <w:szCs w:val="20"/>
              </w:rPr>
              <w:t>7</w:t>
            </w:r>
          </w:p>
        </w:tc>
        <w:tc>
          <w:tcPr>
            <w:tcW w:w="3792" w:type="dxa"/>
            <w:noWrap/>
            <w:hideMark/>
          </w:tcPr>
          <w:p w14:paraId="0267B45C" w14:textId="357B03AF"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proofErr w:type="spellStart"/>
            <w:r w:rsidRPr="00C46C1D">
              <w:rPr>
                <w:rFonts w:ascii="Abadi MT Condensed Light" w:hAnsi="Abadi MT Condensed Light" w:cs="Comic Sans MS"/>
                <w:sz w:val="20"/>
                <w:szCs w:val="20"/>
                <w:lang w:val="es-ES_tradnl"/>
              </w:rPr>
              <w:t>Ripasso</w:t>
            </w:r>
            <w:proofErr w:type="spellEnd"/>
            <w:r w:rsidRPr="00C46C1D">
              <w:rPr>
                <w:rFonts w:ascii="Abadi MT Condensed Light" w:hAnsi="Abadi MT Condensed Light" w:cs="Comic Sans MS"/>
                <w:sz w:val="20"/>
                <w:szCs w:val="20"/>
                <w:lang w:val="es-ES_tradnl"/>
              </w:rPr>
              <w:t xml:space="preserve"> e </w:t>
            </w:r>
            <w:proofErr w:type="spellStart"/>
            <w:r w:rsidRPr="00C46C1D">
              <w:rPr>
                <w:rFonts w:ascii="Abadi MT Condensed Light" w:hAnsi="Abadi MT Condensed Light" w:cs="Comic Sans MS"/>
                <w:sz w:val="20"/>
                <w:szCs w:val="20"/>
                <w:lang w:val="es-ES_tradnl"/>
              </w:rPr>
              <w:t>pratica</w:t>
            </w:r>
            <w:proofErr w:type="spellEnd"/>
            <w:r w:rsidRPr="00C46C1D">
              <w:rPr>
                <w:rFonts w:ascii="Abadi MT Condensed Light" w:hAnsi="Abadi MT Condensed Light" w:cs="Comic Sans MS"/>
                <w:sz w:val="20"/>
                <w:szCs w:val="20"/>
                <w:lang w:val="es-ES_tradnl"/>
              </w:rPr>
              <w:t xml:space="preserve"> per </w:t>
            </w:r>
            <w:proofErr w:type="spellStart"/>
            <w:r w:rsidRPr="00C46C1D">
              <w:rPr>
                <w:rFonts w:ascii="Abadi MT Condensed Light" w:hAnsi="Abadi MT Condensed Light" w:cs="Comic Sans MS"/>
                <w:sz w:val="20"/>
                <w:szCs w:val="20"/>
                <w:lang w:val="es-ES_tradnl"/>
              </w:rPr>
              <w:t>Esame</w:t>
            </w:r>
            <w:proofErr w:type="spellEnd"/>
            <w:r w:rsidRPr="00C46C1D">
              <w:rPr>
                <w:rFonts w:ascii="Abadi MT Condensed Light" w:hAnsi="Abadi MT Condensed Light" w:cs="Comic Sans MS"/>
                <w:sz w:val="20"/>
                <w:szCs w:val="20"/>
                <w:lang w:val="es-ES_tradnl"/>
              </w:rPr>
              <w:t xml:space="preserve"> </w:t>
            </w:r>
            <w:proofErr w:type="spellStart"/>
            <w:r w:rsidRPr="00C46C1D">
              <w:rPr>
                <w:rFonts w:ascii="Abadi MT Condensed Light" w:hAnsi="Abadi MT Condensed Light" w:cs="Comic Sans MS"/>
                <w:sz w:val="20"/>
                <w:szCs w:val="20"/>
                <w:lang w:val="es-ES_tradnl"/>
              </w:rPr>
              <w:t>Capitolo</w:t>
            </w:r>
            <w:proofErr w:type="spellEnd"/>
            <w:r w:rsidRPr="00C46C1D">
              <w:rPr>
                <w:rFonts w:ascii="Abadi MT Condensed Light" w:hAnsi="Abadi MT Condensed Light" w:cs="Comic Sans MS"/>
                <w:sz w:val="20"/>
                <w:szCs w:val="20"/>
                <w:lang w:val="es-ES_tradnl"/>
              </w:rPr>
              <w:t xml:space="preserve"> </w:t>
            </w:r>
            <w:r w:rsidR="00483CAF">
              <w:rPr>
                <w:rFonts w:ascii="Abadi MT Condensed Light" w:hAnsi="Abadi MT Condensed Light" w:cs="Comic Sans MS"/>
                <w:sz w:val="20"/>
                <w:szCs w:val="20"/>
                <w:lang w:val="es-ES_tradnl"/>
              </w:rPr>
              <w:t>7</w:t>
            </w:r>
          </w:p>
          <w:p w14:paraId="5F7EE1B8"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p>
        </w:tc>
        <w:tc>
          <w:tcPr>
            <w:tcW w:w="2781" w:type="dxa"/>
            <w:gridSpan w:val="2"/>
            <w:noWrap/>
            <w:hideMark/>
          </w:tcPr>
          <w:p w14:paraId="031D9344" w14:textId="4C0E4F84" w:rsidR="00A07F8E" w:rsidRPr="00C46C1D" w:rsidRDefault="00483CAF"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Self test: pretest </w:t>
            </w:r>
            <w:proofErr w:type="spellStart"/>
            <w:r w:rsidRPr="00C46C1D">
              <w:rPr>
                <w:rFonts w:ascii="Abadi MT Condensed Light" w:eastAsia="Times New Roman" w:hAnsi="Abadi MT Condensed Light" w:cs="Times New Roman"/>
                <w:color w:val="000000"/>
                <w:sz w:val="20"/>
                <w:szCs w:val="20"/>
              </w:rPr>
              <w:t>capitolo</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7</w:t>
            </w:r>
          </w:p>
        </w:tc>
      </w:tr>
      <w:tr w:rsidR="00A07F8E" w:rsidRPr="00C46C1D" w14:paraId="113CE858" w14:textId="77777777" w:rsidTr="00581DB5">
        <w:trPr>
          <w:gridAfter w:val="1"/>
          <w:wAfter w:w="177" w:type="dxa"/>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4A80B1F7"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17</w:t>
            </w:r>
          </w:p>
        </w:tc>
        <w:tc>
          <w:tcPr>
            <w:tcW w:w="2340" w:type="dxa"/>
            <w:noWrap/>
            <w:hideMark/>
          </w:tcPr>
          <w:p w14:paraId="46383728"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Venerdì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 xml:space="preserve">2 </w:t>
            </w:r>
            <w:proofErr w:type="spellStart"/>
            <w:r w:rsidRPr="00C46C1D">
              <w:rPr>
                <w:rFonts w:ascii="Abadi MT Condensed Light" w:eastAsia="Times New Roman" w:hAnsi="Abadi MT Condensed Light" w:cs="Times New Roman"/>
                <w:color w:val="000000"/>
                <w:sz w:val="20"/>
                <w:szCs w:val="20"/>
              </w:rPr>
              <w:t>ottobre</w:t>
            </w:r>
            <w:proofErr w:type="spellEnd"/>
            <w:r w:rsidRPr="00C46C1D">
              <w:rPr>
                <w:rFonts w:ascii="Abadi MT Condensed Light" w:eastAsia="Times New Roman" w:hAnsi="Abadi MT Condensed Light" w:cs="Times New Roman"/>
                <w:color w:val="000000"/>
                <w:sz w:val="20"/>
                <w:szCs w:val="20"/>
              </w:rPr>
              <w:t xml:space="preserve"> </w:t>
            </w:r>
          </w:p>
        </w:tc>
        <w:tc>
          <w:tcPr>
            <w:tcW w:w="4140" w:type="dxa"/>
          </w:tcPr>
          <w:p w14:paraId="6A7F4123" w14:textId="77777777" w:rsidR="00A07F8E" w:rsidRPr="00E6468C" w:rsidRDefault="00A07F8E" w:rsidP="00483CAF">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bCs/>
                <w:sz w:val="20"/>
                <w:szCs w:val="20"/>
                <w:lang w:val="it-IT"/>
              </w:rPr>
            </w:pPr>
          </w:p>
        </w:tc>
        <w:tc>
          <w:tcPr>
            <w:tcW w:w="3792" w:type="dxa"/>
            <w:noWrap/>
            <w:hideMark/>
          </w:tcPr>
          <w:p w14:paraId="2EF2C298" w14:textId="2D0D8127" w:rsidR="00A07F8E" w:rsidRPr="00D34F7F" w:rsidRDefault="00A07F8E" w:rsidP="00483CAF">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b/>
                <w:color w:val="000000"/>
                <w:sz w:val="20"/>
                <w:szCs w:val="20"/>
              </w:rPr>
            </w:pPr>
            <w:proofErr w:type="spellStart"/>
            <w:r w:rsidRPr="005369E2">
              <w:rPr>
                <w:rFonts w:ascii="Abadi MT Condensed Light" w:eastAsia="Times New Roman" w:hAnsi="Abadi MT Condensed Light" w:cs="Times New Roman"/>
                <w:b/>
                <w:color w:val="000000"/>
                <w:szCs w:val="20"/>
              </w:rPr>
              <w:t>Esame</w:t>
            </w:r>
            <w:proofErr w:type="spellEnd"/>
            <w:r w:rsidRPr="005369E2">
              <w:rPr>
                <w:rFonts w:ascii="Abadi MT Condensed Light" w:eastAsia="Times New Roman" w:hAnsi="Abadi MT Condensed Light" w:cs="Times New Roman"/>
                <w:b/>
                <w:color w:val="000000"/>
                <w:szCs w:val="20"/>
              </w:rPr>
              <w:t xml:space="preserve"> </w:t>
            </w:r>
            <w:proofErr w:type="spellStart"/>
            <w:r w:rsidRPr="005369E2">
              <w:rPr>
                <w:rFonts w:ascii="Abadi MT Condensed Light" w:eastAsia="Times New Roman" w:hAnsi="Abadi MT Condensed Light" w:cs="Times New Roman"/>
                <w:b/>
                <w:color w:val="000000"/>
                <w:szCs w:val="20"/>
              </w:rPr>
              <w:t>Capitolo</w:t>
            </w:r>
            <w:proofErr w:type="spellEnd"/>
            <w:r w:rsidRPr="005369E2">
              <w:rPr>
                <w:rFonts w:ascii="Abadi MT Condensed Light" w:eastAsia="Times New Roman" w:hAnsi="Abadi MT Condensed Light" w:cs="Times New Roman"/>
                <w:b/>
                <w:color w:val="000000"/>
                <w:szCs w:val="20"/>
              </w:rPr>
              <w:t xml:space="preserve"> </w:t>
            </w:r>
            <w:r w:rsidR="00483CAF">
              <w:rPr>
                <w:rFonts w:ascii="Abadi MT Condensed Light" w:eastAsia="Times New Roman" w:hAnsi="Abadi MT Condensed Light" w:cs="Times New Roman"/>
                <w:b/>
                <w:color w:val="000000"/>
                <w:szCs w:val="20"/>
              </w:rPr>
              <w:t>7</w:t>
            </w:r>
          </w:p>
        </w:tc>
        <w:tc>
          <w:tcPr>
            <w:tcW w:w="2781" w:type="dxa"/>
            <w:gridSpan w:val="2"/>
            <w:noWrap/>
            <w:hideMark/>
          </w:tcPr>
          <w:p w14:paraId="322003C2" w14:textId="7A208184"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r>
    </w:tbl>
    <w:p w14:paraId="68AA3AA7" w14:textId="77777777" w:rsidR="00A07F8E" w:rsidRDefault="00A07F8E" w:rsidP="00A07F8E">
      <w:pPr>
        <w:tabs>
          <w:tab w:val="left" w:pos="738"/>
          <w:tab w:val="left" w:pos="3078"/>
          <w:tab w:val="left" w:pos="7218"/>
          <w:tab w:val="left" w:pos="11268"/>
        </w:tabs>
        <w:rPr>
          <w:rFonts w:ascii="Abadi MT Condensed Light" w:hAnsi="Abadi MT Condensed Light" w:cs="Comic Sans MS"/>
          <w:i/>
          <w:iCs/>
          <w:sz w:val="20"/>
          <w:szCs w:val="20"/>
        </w:rPr>
      </w:pPr>
    </w:p>
    <w:p w14:paraId="65990BD5" w14:textId="77777777" w:rsidR="00A07F8E" w:rsidRPr="00C46C1D" w:rsidRDefault="00A07F8E" w:rsidP="00A07F8E">
      <w:pPr>
        <w:tabs>
          <w:tab w:val="left" w:pos="738"/>
          <w:tab w:val="left" w:pos="3078"/>
          <w:tab w:val="left" w:pos="7218"/>
          <w:tab w:val="left" w:pos="11268"/>
        </w:tabs>
        <w:rPr>
          <w:rFonts w:ascii="Abadi MT Condensed Light" w:eastAsia="Times New Roman" w:hAnsi="Abadi MT Condensed Light" w:cs="Times New Roman"/>
          <w:color w:val="000000"/>
          <w:sz w:val="20"/>
          <w:szCs w:val="20"/>
        </w:rPr>
      </w:pPr>
      <w:r w:rsidRPr="00C46C1D">
        <w:rPr>
          <w:rFonts w:ascii="Abadi MT Condensed Light" w:hAnsi="Abadi MT Condensed Light" w:cs="Comic Sans MS"/>
          <w:i/>
          <w:iCs/>
          <w:sz w:val="20"/>
          <w:szCs w:val="20"/>
        </w:rPr>
        <w:tab/>
      </w:r>
      <w:r w:rsidRPr="00C46C1D">
        <w:rPr>
          <w:rFonts w:ascii="Abadi MT Condensed Light" w:eastAsia="Times New Roman" w:hAnsi="Abadi MT Condensed Light" w:cs="Times New Roman"/>
          <w:color w:val="000000"/>
          <w:sz w:val="20"/>
          <w:szCs w:val="20"/>
        </w:rPr>
        <w:tab/>
      </w:r>
    </w:p>
    <w:tbl>
      <w:tblPr>
        <w:tblStyle w:val="LightShading"/>
        <w:tblW w:w="13881" w:type="dxa"/>
        <w:tblLayout w:type="fixed"/>
        <w:tblLook w:val="04A0" w:firstRow="1" w:lastRow="0" w:firstColumn="1" w:lastColumn="0" w:noHBand="0" w:noVBand="1"/>
      </w:tblPr>
      <w:tblGrid>
        <w:gridCol w:w="645"/>
        <w:gridCol w:w="59"/>
        <w:gridCol w:w="1817"/>
        <w:gridCol w:w="17"/>
        <w:gridCol w:w="4589"/>
        <w:gridCol w:w="4049"/>
        <w:gridCol w:w="90"/>
        <w:gridCol w:w="2432"/>
        <w:gridCol w:w="177"/>
        <w:gridCol w:w="6"/>
      </w:tblGrid>
      <w:tr w:rsidR="004D16D0" w:rsidRPr="00C46C1D" w14:paraId="04E90FAA" w14:textId="77777777" w:rsidTr="004D16D0">
        <w:trPr>
          <w:gridAfter w:val="2"/>
          <w:cnfStyle w:val="100000000000" w:firstRow="1" w:lastRow="0" w:firstColumn="0" w:lastColumn="0" w:oddVBand="0" w:evenVBand="0" w:oddHBand="0" w:evenHBand="0" w:firstRowFirstColumn="0" w:firstRowLastColumn="0" w:lastRowFirstColumn="0" w:lastRowLastColumn="0"/>
          <w:wAfter w:w="183" w:type="dxa"/>
          <w:trHeight w:val="300"/>
        </w:trPr>
        <w:tc>
          <w:tcPr>
            <w:cnfStyle w:val="001000000000" w:firstRow="0" w:lastRow="0" w:firstColumn="1" w:lastColumn="0" w:oddVBand="0" w:evenVBand="0" w:oddHBand="0" w:evenHBand="0" w:firstRowFirstColumn="0" w:firstRowLastColumn="0" w:lastRowFirstColumn="0" w:lastRowLastColumn="0"/>
            <w:tcW w:w="13698" w:type="dxa"/>
            <w:gridSpan w:val="8"/>
            <w:noWrap/>
          </w:tcPr>
          <w:p w14:paraId="330192CB" w14:textId="40417D7E" w:rsidR="004D16D0" w:rsidRDefault="004D16D0" w:rsidP="004D16D0">
            <w:pPr>
              <w:pStyle w:val="Heading1"/>
              <w:jc w:val="center"/>
              <w:outlineLvl w:val="0"/>
              <w:rPr>
                <w:rFonts w:ascii="Abadi MT Condensed Light" w:hAnsi="Abadi MT Condensed Light" w:cs="Comic Sans MS"/>
                <w:b/>
                <w:bCs/>
                <w:u w:val="none"/>
                <w:lang w:val="es-ES_tradnl"/>
              </w:rPr>
            </w:pPr>
            <w:proofErr w:type="spellStart"/>
            <w:r w:rsidRPr="00C46C1D">
              <w:rPr>
                <w:rFonts w:ascii="Abadi MT Condensed Light" w:hAnsi="Abadi MT Condensed Light" w:cs="Comic Sans MS"/>
                <w:b/>
                <w:bCs/>
                <w:u w:val="none"/>
                <w:lang w:val="es-ES_tradnl"/>
              </w:rPr>
              <w:t>Capitolo</w:t>
            </w:r>
            <w:proofErr w:type="spellEnd"/>
            <w:r w:rsidRPr="00C46C1D">
              <w:rPr>
                <w:rFonts w:ascii="Abadi MT Condensed Light" w:hAnsi="Abadi MT Condensed Light" w:cs="Comic Sans MS"/>
                <w:b/>
                <w:bCs/>
                <w:u w:val="none"/>
                <w:lang w:val="es-ES_tradnl"/>
              </w:rPr>
              <w:t xml:space="preserve"> </w:t>
            </w:r>
            <w:r>
              <w:rPr>
                <w:rFonts w:ascii="Abadi MT Condensed Light" w:hAnsi="Abadi MT Condensed Light" w:cs="Comic Sans MS"/>
                <w:b/>
                <w:bCs/>
                <w:u w:val="none"/>
                <w:lang w:val="es-ES_tradnl"/>
              </w:rPr>
              <w:t>8</w:t>
            </w:r>
          </w:p>
          <w:p w14:paraId="5E69337C" w14:textId="77777777" w:rsidR="004D16D0" w:rsidRPr="007F0083" w:rsidRDefault="004D16D0" w:rsidP="004D16D0"/>
        </w:tc>
      </w:tr>
      <w:tr w:rsidR="00A07F8E" w:rsidRPr="00C46C1D" w14:paraId="40188004" w14:textId="77777777" w:rsidTr="004D16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gridSpan w:val="2"/>
            <w:noWrap/>
            <w:hideMark/>
          </w:tcPr>
          <w:p w14:paraId="2B6C45BC" w14:textId="77777777" w:rsidR="00A07F8E" w:rsidRPr="00C46C1D" w:rsidRDefault="00A07F8E" w:rsidP="00A07F8E">
            <w:pPr>
              <w:jc w:val="center"/>
              <w:rPr>
                <w:rFonts w:ascii="Abadi MT Condensed Light" w:eastAsia="Times New Roman" w:hAnsi="Abadi MT Condensed Light" w:cs="Times New Roman"/>
                <w:b w:val="0"/>
                <w:sz w:val="20"/>
                <w:szCs w:val="20"/>
              </w:rPr>
            </w:pPr>
            <w:proofErr w:type="gramStart"/>
            <w:r w:rsidRPr="00C46C1D">
              <w:rPr>
                <w:rFonts w:ascii="Abadi MT Condensed Light" w:eastAsia="Times New Roman" w:hAnsi="Abadi MT Condensed Light" w:cs="Times New Roman"/>
                <w:b w:val="0"/>
                <w:sz w:val="20"/>
                <w:szCs w:val="20"/>
              </w:rPr>
              <w:t>class</w:t>
            </w:r>
            <w:proofErr w:type="gramEnd"/>
          </w:p>
        </w:tc>
        <w:tc>
          <w:tcPr>
            <w:tcW w:w="1817" w:type="dxa"/>
            <w:noWrap/>
            <w:hideMark/>
          </w:tcPr>
          <w:p w14:paraId="73BC0B25" w14:textId="77777777" w:rsidR="00A07F8E" w:rsidRPr="00C46C1D" w:rsidRDefault="00A07F8E" w:rsidP="00A07F8E">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proofErr w:type="gramStart"/>
            <w:r w:rsidRPr="00C46C1D">
              <w:rPr>
                <w:rFonts w:ascii="Abadi MT Condensed Light" w:eastAsia="Times New Roman" w:hAnsi="Abadi MT Condensed Light" w:cs="Times New Roman"/>
                <w:b/>
                <w:sz w:val="20"/>
                <w:szCs w:val="20"/>
              </w:rPr>
              <w:t>date</w:t>
            </w:r>
            <w:proofErr w:type="gramEnd"/>
          </w:p>
        </w:tc>
        <w:tc>
          <w:tcPr>
            <w:tcW w:w="4606" w:type="dxa"/>
            <w:gridSpan w:val="2"/>
          </w:tcPr>
          <w:p w14:paraId="10048015" w14:textId="77777777" w:rsidR="00A07F8E" w:rsidRPr="00C46C1D" w:rsidRDefault="00A07F8E" w:rsidP="00A07F8E">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Before Class</w:t>
            </w:r>
          </w:p>
        </w:tc>
        <w:tc>
          <w:tcPr>
            <w:tcW w:w="4139" w:type="dxa"/>
            <w:gridSpan w:val="2"/>
            <w:noWrap/>
            <w:hideMark/>
          </w:tcPr>
          <w:p w14:paraId="17B26000" w14:textId="77777777" w:rsidR="00A07F8E" w:rsidRPr="00C46C1D" w:rsidRDefault="00A07F8E" w:rsidP="00A07F8E">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In Class</w:t>
            </w:r>
          </w:p>
        </w:tc>
        <w:tc>
          <w:tcPr>
            <w:tcW w:w="2615" w:type="dxa"/>
            <w:gridSpan w:val="3"/>
            <w:noWrap/>
            <w:hideMark/>
          </w:tcPr>
          <w:p w14:paraId="3119A695" w14:textId="77777777" w:rsidR="00A07F8E" w:rsidRPr="00C46C1D" w:rsidRDefault="00A07F8E" w:rsidP="00A07F8E">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HW</w:t>
            </w:r>
          </w:p>
        </w:tc>
      </w:tr>
      <w:tr w:rsidR="00A07F8E" w:rsidRPr="00C46C1D" w14:paraId="43D46E2A" w14:textId="77777777" w:rsidTr="004D16D0">
        <w:trPr>
          <w:trHeight w:val="300"/>
        </w:trPr>
        <w:tc>
          <w:tcPr>
            <w:cnfStyle w:val="001000000000" w:firstRow="0" w:lastRow="0" w:firstColumn="1" w:lastColumn="0" w:oddVBand="0" w:evenVBand="0" w:oddHBand="0" w:evenHBand="0" w:firstRowFirstColumn="0" w:firstRowLastColumn="0" w:lastRowFirstColumn="0" w:lastRowLastColumn="0"/>
            <w:tcW w:w="704" w:type="dxa"/>
            <w:gridSpan w:val="2"/>
            <w:noWrap/>
            <w:hideMark/>
          </w:tcPr>
          <w:p w14:paraId="06F3E3C9"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18</w:t>
            </w:r>
          </w:p>
        </w:tc>
        <w:tc>
          <w:tcPr>
            <w:tcW w:w="1817" w:type="dxa"/>
            <w:noWrap/>
            <w:hideMark/>
          </w:tcPr>
          <w:p w14:paraId="557650B0"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Lunedì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 xml:space="preserve">5 </w:t>
            </w:r>
            <w:proofErr w:type="spellStart"/>
            <w:r w:rsidRPr="00C46C1D">
              <w:rPr>
                <w:rFonts w:ascii="Abadi MT Condensed Light" w:eastAsia="Times New Roman" w:hAnsi="Abadi MT Condensed Light" w:cs="Times New Roman"/>
                <w:color w:val="000000"/>
                <w:sz w:val="20"/>
                <w:szCs w:val="20"/>
              </w:rPr>
              <w:t>ottobre</w:t>
            </w:r>
            <w:proofErr w:type="spellEnd"/>
            <w:r w:rsidRPr="00C46C1D">
              <w:rPr>
                <w:rFonts w:ascii="Abadi MT Condensed Light" w:eastAsia="Times New Roman" w:hAnsi="Abadi MT Condensed Light" w:cs="Times New Roman"/>
                <w:color w:val="000000"/>
                <w:sz w:val="20"/>
                <w:szCs w:val="20"/>
              </w:rPr>
              <w:t xml:space="preserve"> </w:t>
            </w:r>
          </w:p>
        </w:tc>
        <w:tc>
          <w:tcPr>
            <w:tcW w:w="4606" w:type="dxa"/>
            <w:gridSpan w:val="2"/>
          </w:tcPr>
          <w:p w14:paraId="6F1FBA17" w14:textId="126F642C" w:rsidR="00A07F8E" w:rsidRPr="00C46C1D" w:rsidRDefault="00A07F8E"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Leggi “Nel cuore </w:t>
            </w:r>
            <w:r w:rsidR="00773B77">
              <w:rPr>
                <w:rFonts w:ascii="Abadi MT Condensed Light" w:hAnsi="Abadi MT Condensed Light" w:cs="Comic Sans MS"/>
                <w:b w:val="0"/>
                <w:bCs w:val="0"/>
                <w:sz w:val="20"/>
                <w:szCs w:val="20"/>
                <w:u w:val="none"/>
                <w:lang w:val="it-IT"/>
              </w:rPr>
              <w:t>della regione” p. 286-287</w:t>
            </w:r>
            <w:r w:rsidRPr="00C46C1D">
              <w:rPr>
                <w:rFonts w:ascii="Abadi MT Condensed Light" w:hAnsi="Abadi MT Condensed Light" w:cs="Comic Sans MS"/>
                <w:b w:val="0"/>
                <w:bCs w:val="0"/>
                <w:sz w:val="20"/>
                <w:szCs w:val="20"/>
                <w:u w:val="none"/>
                <w:lang w:val="it-IT"/>
              </w:rPr>
              <w:t xml:space="preserve"> </w:t>
            </w:r>
          </w:p>
          <w:p w14:paraId="2F32F68C" w14:textId="245D9792"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 xml:space="preserve">Leggi e memorizza “Vocabolario” </w:t>
            </w:r>
            <w:r w:rsidRPr="00C46C1D">
              <w:rPr>
                <w:rFonts w:ascii="Abadi MT Condensed Light" w:hAnsi="Abadi MT Condensed Light" w:cs="Comic Sans MS"/>
                <w:sz w:val="20"/>
                <w:szCs w:val="20"/>
                <w:lang w:val="es-ES_tradnl"/>
              </w:rPr>
              <w:t xml:space="preserve">p. </w:t>
            </w:r>
            <w:r w:rsidR="00EB0BFE">
              <w:rPr>
                <w:rFonts w:ascii="Abadi MT Condensed Light" w:hAnsi="Abadi MT Condensed Light" w:cs="Comic Sans MS"/>
                <w:sz w:val="20"/>
                <w:szCs w:val="20"/>
                <w:lang w:val="es-ES_tradnl"/>
              </w:rPr>
              <w:t>288</w:t>
            </w:r>
          </w:p>
          <w:p w14:paraId="51292BCE" w14:textId="1E0B356C"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proofErr w:type="spellStart"/>
            <w:r w:rsidRPr="00C46C1D">
              <w:rPr>
                <w:rFonts w:ascii="Abadi MT Condensed Light" w:hAnsi="Abadi MT Condensed Light" w:cs="Comic Sans MS"/>
                <w:sz w:val="20"/>
                <w:szCs w:val="20"/>
                <w:lang w:val="es-ES_tradnl"/>
              </w:rPr>
              <w:t>Leggi</w:t>
            </w:r>
            <w:proofErr w:type="spellEnd"/>
            <w:r w:rsidRPr="00C46C1D">
              <w:rPr>
                <w:rFonts w:ascii="Abadi MT Condensed Light" w:hAnsi="Abadi MT Condensed Light" w:cs="Comic Sans MS"/>
                <w:sz w:val="20"/>
                <w:szCs w:val="20"/>
                <w:lang w:val="es-ES_tradnl"/>
              </w:rPr>
              <w:t xml:space="preserve"> “</w:t>
            </w:r>
            <w:proofErr w:type="spellStart"/>
            <w:r w:rsidRPr="00C46C1D">
              <w:rPr>
                <w:rFonts w:ascii="Abadi MT Condensed Light" w:hAnsi="Abadi MT Condensed Light" w:cs="Comic Sans MS"/>
                <w:sz w:val="20"/>
                <w:szCs w:val="20"/>
                <w:lang w:val="es-ES_tradnl"/>
              </w:rPr>
              <w:t>Angolo</w:t>
            </w:r>
            <w:proofErr w:type="spellEnd"/>
            <w:r w:rsidRPr="00C46C1D">
              <w:rPr>
                <w:rFonts w:ascii="Abadi MT Condensed Light" w:hAnsi="Abadi MT Condensed Light" w:cs="Comic Sans MS"/>
                <w:sz w:val="20"/>
                <w:szCs w:val="20"/>
                <w:lang w:val="es-ES_tradnl"/>
              </w:rPr>
              <w:t xml:space="preserve"> </w:t>
            </w:r>
            <w:proofErr w:type="spellStart"/>
            <w:r w:rsidRPr="00C46C1D">
              <w:rPr>
                <w:rFonts w:ascii="Abadi MT Condensed Light" w:hAnsi="Abadi MT Condensed Light" w:cs="Comic Sans MS"/>
                <w:sz w:val="20"/>
                <w:szCs w:val="20"/>
                <w:lang w:val="es-ES_tradnl"/>
              </w:rPr>
              <w:t>culturale</w:t>
            </w:r>
            <w:proofErr w:type="spellEnd"/>
            <w:r w:rsidRPr="00C46C1D">
              <w:rPr>
                <w:rFonts w:ascii="Abadi MT Condensed Light" w:hAnsi="Abadi MT Condensed Light" w:cs="Comic Sans MS"/>
                <w:sz w:val="20"/>
                <w:szCs w:val="20"/>
                <w:lang w:val="es-ES_tradnl"/>
              </w:rPr>
              <w:t xml:space="preserve">” p. </w:t>
            </w:r>
            <w:r w:rsidR="00947BFC">
              <w:rPr>
                <w:rFonts w:ascii="Abadi MT Condensed Light" w:hAnsi="Abadi MT Condensed Light" w:cs="Comic Sans MS"/>
                <w:sz w:val="20"/>
                <w:szCs w:val="20"/>
                <w:lang w:val="es-ES_tradnl"/>
              </w:rPr>
              <w:t>290</w:t>
            </w:r>
          </w:p>
          <w:p w14:paraId="33825A99" w14:textId="77777777" w:rsidR="00A07F8E" w:rsidRPr="00C46C1D" w:rsidRDefault="00A07F8E"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sz w:val="20"/>
                <w:szCs w:val="20"/>
                <w:lang w:val="it-IT"/>
              </w:rPr>
            </w:pPr>
          </w:p>
        </w:tc>
        <w:tc>
          <w:tcPr>
            <w:tcW w:w="4049" w:type="dxa"/>
            <w:noWrap/>
            <w:hideMark/>
          </w:tcPr>
          <w:p w14:paraId="2ADA747A" w14:textId="5C5F017E" w:rsidR="00A07F8E" w:rsidRPr="00C46C1D" w:rsidRDefault="00A07F8E"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“Pratichiamo!” p. </w:t>
            </w:r>
            <w:r w:rsidR="00EB0BFE">
              <w:rPr>
                <w:rFonts w:ascii="Abadi MT Condensed Light" w:hAnsi="Abadi MT Condensed Light" w:cs="Comic Sans MS"/>
                <w:b w:val="0"/>
                <w:bCs w:val="0"/>
                <w:sz w:val="20"/>
                <w:szCs w:val="20"/>
                <w:u w:val="none"/>
                <w:lang w:val="it-IT"/>
              </w:rPr>
              <w:t>289</w:t>
            </w:r>
          </w:p>
          <w:p w14:paraId="19B33E72" w14:textId="59DAA267" w:rsidR="00A07F8E" w:rsidRPr="00C46C1D" w:rsidRDefault="00A07F8E"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w:t>
            </w:r>
            <w:proofErr w:type="spellStart"/>
            <w:r w:rsidRPr="00C46C1D">
              <w:rPr>
                <w:rFonts w:ascii="Abadi MT Condensed Light" w:hAnsi="Abadi MT Condensed Light" w:cs="Comic Sans MS"/>
                <w:b w:val="0"/>
                <w:bCs w:val="0"/>
                <w:sz w:val="20"/>
                <w:szCs w:val="20"/>
                <w:u w:val="none"/>
                <w:lang w:val="it-IT"/>
              </w:rPr>
              <w:t>Chiaccheriamo</w:t>
            </w:r>
            <w:proofErr w:type="spellEnd"/>
            <w:r w:rsidRPr="00C46C1D">
              <w:rPr>
                <w:rFonts w:ascii="Abadi MT Condensed Light" w:hAnsi="Abadi MT Condensed Light" w:cs="Comic Sans MS"/>
                <w:b w:val="0"/>
                <w:bCs w:val="0"/>
                <w:sz w:val="20"/>
                <w:szCs w:val="20"/>
                <w:u w:val="none"/>
                <w:lang w:val="it-IT"/>
              </w:rPr>
              <w:t xml:space="preserve"> un po’</w:t>
            </w:r>
            <w:r w:rsidR="00EB0BFE">
              <w:rPr>
                <w:rFonts w:ascii="Abadi MT Condensed Light" w:hAnsi="Abadi MT Condensed Light" w:cs="Comic Sans MS"/>
                <w:b w:val="0"/>
                <w:bCs w:val="0"/>
                <w:sz w:val="20"/>
                <w:szCs w:val="20"/>
                <w:u w:val="none"/>
                <w:lang w:val="it-IT"/>
              </w:rPr>
              <w:t>!</w:t>
            </w:r>
            <w:r w:rsidRPr="00C46C1D">
              <w:rPr>
                <w:rFonts w:ascii="Abadi MT Condensed Light" w:hAnsi="Abadi MT Condensed Light" w:cs="Comic Sans MS"/>
                <w:b w:val="0"/>
                <w:bCs w:val="0"/>
                <w:sz w:val="20"/>
                <w:szCs w:val="20"/>
                <w:u w:val="none"/>
                <w:lang w:val="it-IT"/>
              </w:rPr>
              <w:t xml:space="preserve">” p. </w:t>
            </w:r>
            <w:r w:rsidR="00EB0BFE">
              <w:rPr>
                <w:rFonts w:ascii="Abadi MT Condensed Light" w:hAnsi="Abadi MT Condensed Light" w:cs="Comic Sans MS"/>
                <w:b w:val="0"/>
                <w:bCs w:val="0"/>
                <w:sz w:val="20"/>
                <w:szCs w:val="20"/>
                <w:u w:val="none"/>
                <w:lang w:val="it-IT"/>
              </w:rPr>
              <w:t>290</w:t>
            </w:r>
          </w:p>
          <w:p w14:paraId="0C6F51E4" w14:textId="77777777" w:rsidR="00A07F8E" w:rsidRPr="00C46C1D" w:rsidRDefault="00A07F8E"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p>
          <w:p w14:paraId="25A54D54" w14:textId="77777777" w:rsidR="00A07F8E" w:rsidRPr="00C46C1D" w:rsidRDefault="00A07F8E"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olor w:val="000000"/>
                <w:sz w:val="20"/>
                <w:szCs w:val="20"/>
              </w:rPr>
            </w:pPr>
          </w:p>
        </w:tc>
        <w:tc>
          <w:tcPr>
            <w:tcW w:w="2705" w:type="dxa"/>
            <w:gridSpan w:val="4"/>
            <w:noWrap/>
            <w:hideMark/>
          </w:tcPr>
          <w:p w14:paraId="51945D84"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r>
      <w:tr w:rsidR="00A07F8E" w:rsidRPr="00C46C1D" w14:paraId="26B5B3A7" w14:textId="77777777" w:rsidTr="004D16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gridSpan w:val="2"/>
            <w:noWrap/>
            <w:hideMark/>
          </w:tcPr>
          <w:p w14:paraId="47931999"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19</w:t>
            </w:r>
          </w:p>
        </w:tc>
        <w:tc>
          <w:tcPr>
            <w:tcW w:w="1817" w:type="dxa"/>
            <w:noWrap/>
            <w:hideMark/>
          </w:tcPr>
          <w:p w14:paraId="7149E256"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Mercoledì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 xml:space="preserve">7 </w:t>
            </w:r>
            <w:proofErr w:type="spellStart"/>
            <w:r w:rsidRPr="00C46C1D">
              <w:rPr>
                <w:rFonts w:ascii="Abadi MT Condensed Light" w:eastAsia="Times New Roman" w:hAnsi="Abadi MT Condensed Light" w:cs="Times New Roman"/>
                <w:color w:val="000000"/>
                <w:sz w:val="20"/>
                <w:szCs w:val="20"/>
              </w:rPr>
              <w:t>ottobre</w:t>
            </w:r>
            <w:proofErr w:type="spellEnd"/>
            <w:r w:rsidRPr="00C46C1D">
              <w:rPr>
                <w:rFonts w:ascii="Abadi MT Condensed Light" w:eastAsia="Times New Roman" w:hAnsi="Abadi MT Condensed Light" w:cs="Times New Roman"/>
                <w:color w:val="000000"/>
                <w:sz w:val="20"/>
                <w:szCs w:val="20"/>
              </w:rPr>
              <w:t xml:space="preserve"> </w:t>
            </w:r>
          </w:p>
        </w:tc>
        <w:tc>
          <w:tcPr>
            <w:tcW w:w="4606" w:type="dxa"/>
            <w:gridSpan w:val="2"/>
          </w:tcPr>
          <w:p w14:paraId="0E3704BB" w14:textId="77777777" w:rsidR="00107CBA" w:rsidRPr="00C46C1D" w:rsidRDefault="00107CBA" w:rsidP="00107CBA">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Ascolta e leggi “Lingua dal vivo”</w:t>
            </w:r>
            <w:r w:rsidRPr="00C46C1D">
              <w:rPr>
                <w:rFonts w:ascii="Abadi MT Condensed Light" w:hAnsi="Abadi MT Condensed Light"/>
                <w:sz w:val="20"/>
                <w:szCs w:val="20"/>
                <w:lang w:val="es-ES_tradnl"/>
              </w:rPr>
              <w:t xml:space="preserve"> </w:t>
            </w:r>
            <w:r w:rsidRPr="00C46C1D">
              <w:rPr>
                <w:rFonts w:ascii="Abadi MT Condensed Light" w:hAnsi="Abadi MT Condensed Light" w:cs="Comic Sans MS"/>
                <w:sz w:val="20"/>
                <w:szCs w:val="20"/>
                <w:lang w:val="es-ES_tradnl"/>
              </w:rPr>
              <w:t xml:space="preserve">p. </w:t>
            </w:r>
            <w:r>
              <w:rPr>
                <w:rFonts w:ascii="Abadi MT Condensed Light" w:hAnsi="Abadi MT Condensed Light" w:cs="Comic Sans MS"/>
                <w:sz w:val="20"/>
                <w:szCs w:val="20"/>
                <w:lang w:val="es-ES_tradnl"/>
              </w:rPr>
              <w:t>291</w:t>
            </w:r>
          </w:p>
          <w:p w14:paraId="6FBD3892" w14:textId="77777777" w:rsidR="00107CBA" w:rsidRPr="00AC1742" w:rsidRDefault="00107CBA" w:rsidP="00107CBA">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Cs/>
                <w:sz w:val="20"/>
                <w:szCs w:val="20"/>
                <w:lang w:val="es-ES_tradnl"/>
              </w:rPr>
            </w:pPr>
            <w:r w:rsidRPr="00AC1742">
              <w:rPr>
                <w:rFonts w:ascii="Abadi MT Condensed Light" w:hAnsi="Abadi MT Condensed Light" w:cs="Comic Sans MS"/>
                <w:bCs/>
                <w:sz w:val="20"/>
                <w:szCs w:val="20"/>
                <w:lang w:val="it-IT"/>
              </w:rPr>
              <w:t>Leggi “</w:t>
            </w:r>
            <w:proofErr w:type="gramStart"/>
            <w:r w:rsidRPr="00AC1742">
              <w:rPr>
                <w:rFonts w:ascii="Abadi MT Condensed Light" w:hAnsi="Abadi MT Condensed Light" w:cs="Comic Sans MS"/>
                <w:bCs/>
                <w:sz w:val="20"/>
                <w:szCs w:val="20"/>
                <w:lang w:val="it-IT"/>
              </w:rPr>
              <w:t>Struttura</w:t>
            </w:r>
            <w:proofErr w:type="gramEnd"/>
            <w:r w:rsidRPr="00AC1742">
              <w:rPr>
                <w:rFonts w:ascii="Abadi MT Condensed Light" w:hAnsi="Abadi MT Condensed Light" w:cs="Comic Sans MS"/>
                <w:bCs/>
                <w:sz w:val="20"/>
                <w:szCs w:val="20"/>
                <w:lang w:val="it-IT"/>
              </w:rPr>
              <w:t xml:space="preserve"> 1” </w:t>
            </w:r>
            <w:r w:rsidRPr="00AC1742">
              <w:rPr>
                <w:rFonts w:ascii="Abadi MT Condensed Light" w:hAnsi="Abadi MT Condensed Light" w:cs="Comic Sans MS"/>
                <w:bCs/>
                <w:sz w:val="20"/>
                <w:szCs w:val="20"/>
                <w:lang w:val="es-ES_tradnl"/>
              </w:rPr>
              <w:t>pp. 292-293</w:t>
            </w:r>
          </w:p>
          <w:p w14:paraId="32B996EA" w14:textId="77777777" w:rsidR="00A07F8E" w:rsidRPr="00C46C1D" w:rsidRDefault="00A07F8E" w:rsidP="00107CBA">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olor w:val="000000"/>
                <w:sz w:val="20"/>
                <w:szCs w:val="20"/>
              </w:rPr>
            </w:pPr>
          </w:p>
        </w:tc>
        <w:tc>
          <w:tcPr>
            <w:tcW w:w="4049" w:type="dxa"/>
            <w:noWrap/>
            <w:hideMark/>
          </w:tcPr>
          <w:p w14:paraId="6A075C79" w14:textId="77777777" w:rsidR="00107CBA" w:rsidRPr="00C46C1D" w:rsidRDefault="00107CBA" w:rsidP="00107CBA">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“Comprensione” e “Osserviamo la struttura!” p. </w:t>
            </w:r>
            <w:proofErr w:type="gramStart"/>
            <w:r>
              <w:rPr>
                <w:rFonts w:ascii="Abadi MT Condensed Light" w:hAnsi="Abadi MT Condensed Light" w:cs="Comic Sans MS"/>
                <w:b w:val="0"/>
                <w:bCs w:val="0"/>
                <w:sz w:val="20"/>
                <w:szCs w:val="20"/>
                <w:u w:val="none"/>
                <w:lang w:val="it-IT"/>
              </w:rPr>
              <w:t>291</w:t>
            </w:r>
            <w:proofErr w:type="gramEnd"/>
          </w:p>
          <w:p w14:paraId="637E3677" w14:textId="77777777" w:rsidR="00107CBA" w:rsidRDefault="00107CBA" w:rsidP="00107CBA">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es-ES_tradnl"/>
              </w:rPr>
            </w:pPr>
            <w:r w:rsidRPr="00C46C1D">
              <w:rPr>
                <w:rFonts w:ascii="Abadi MT Condensed Light" w:hAnsi="Abadi MT Condensed Light" w:cs="Comic Sans MS"/>
                <w:b w:val="0"/>
                <w:bCs w:val="0"/>
                <w:sz w:val="20"/>
                <w:szCs w:val="20"/>
                <w:u w:val="none"/>
                <w:lang w:val="it-IT"/>
              </w:rPr>
              <w:t xml:space="preserve">“Struttura 1” – “Pratichiamo!” </w:t>
            </w:r>
            <w:r w:rsidRPr="00C46C1D">
              <w:rPr>
                <w:rFonts w:ascii="Abadi MT Condensed Light" w:hAnsi="Abadi MT Condensed Light" w:cs="Comic Sans MS"/>
                <w:b w:val="0"/>
                <w:bCs w:val="0"/>
                <w:sz w:val="20"/>
                <w:szCs w:val="20"/>
                <w:u w:val="none"/>
                <w:lang w:val="es-ES_tradnl"/>
              </w:rPr>
              <w:t>p</w:t>
            </w:r>
            <w:r>
              <w:rPr>
                <w:rFonts w:ascii="Abadi MT Condensed Light" w:hAnsi="Abadi MT Condensed Light" w:cs="Comic Sans MS"/>
                <w:b w:val="0"/>
                <w:bCs w:val="0"/>
                <w:sz w:val="20"/>
                <w:szCs w:val="20"/>
                <w:u w:val="none"/>
                <w:lang w:val="es-ES_tradnl"/>
              </w:rPr>
              <w:t>p</w:t>
            </w:r>
            <w:r w:rsidRPr="00C46C1D">
              <w:rPr>
                <w:rFonts w:ascii="Abadi MT Condensed Light" w:hAnsi="Abadi MT Condensed Light" w:cs="Comic Sans MS"/>
                <w:b w:val="0"/>
                <w:bCs w:val="0"/>
                <w:sz w:val="20"/>
                <w:szCs w:val="20"/>
                <w:u w:val="none"/>
                <w:lang w:val="es-ES_tradnl"/>
              </w:rPr>
              <w:t xml:space="preserve">. </w:t>
            </w:r>
            <w:proofErr w:type="gramStart"/>
            <w:r>
              <w:rPr>
                <w:rFonts w:ascii="Abadi MT Condensed Light" w:hAnsi="Abadi MT Condensed Light" w:cs="Comic Sans MS"/>
                <w:b w:val="0"/>
                <w:bCs w:val="0"/>
                <w:sz w:val="20"/>
                <w:szCs w:val="20"/>
                <w:u w:val="none"/>
                <w:lang w:val="es-ES_tradnl"/>
              </w:rPr>
              <w:t>294</w:t>
            </w:r>
            <w:r w:rsidRPr="00C46C1D">
              <w:rPr>
                <w:rFonts w:ascii="Abadi MT Condensed Light" w:hAnsi="Abadi MT Condensed Light" w:cs="Comic Sans MS"/>
                <w:b w:val="0"/>
                <w:bCs w:val="0"/>
                <w:sz w:val="20"/>
                <w:szCs w:val="20"/>
                <w:u w:val="none"/>
                <w:lang w:val="es-ES_tradnl"/>
              </w:rPr>
              <w:t>-</w:t>
            </w:r>
            <w:r>
              <w:rPr>
                <w:rFonts w:ascii="Abadi MT Condensed Light" w:hAnsi="Abadi MT Condensed Light" w:cs="Comic Sans MS"/>
                <w:b w:val="0"/>
                <w:bCs w:val="0"/>
                <w:sz w:val="20"/>
                <w:szCs w:val="20"/>
                <w:u w:val="none"/>
                <w:lang w:val="es-ES_tradnl"/>
              </w:rPr>
              <w:t>295</w:t>
            </w:r>
            <w:proofErr w:type="gramEnd"/>
          </w:p>
          <w:p w14:paraId="67B3AE64"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5" w:type="dxa"/>
            <w:gridSpan w:val="4"/>
            <w:noWrap/>
            <w:hideMark/>
          </w:tcPr>
          <w:p w14:paraId="6B609673" w14:textId="77777777" w:rsidR="0012742D" w:rsidRPr="00D05196" w:rsidRDefault="0012742D" w:rsidP="0012742D">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D05196">
              <w:rPr>
                <w:rFonts w:ascii="Abadi MT Condensed Light" w:eastAsia="Times New Roman" w:hAnsi="Abadi MT Condensed Light" w:cs="Times New Roman"/>
                <w:color w:val="000000"/>
                <w:sz w:val="20"/>
                <w:szCs w:val="20"/>
              </w:rPr>
              <w:t xml:space="preserve">WB </w:t>
            </w:r>
          </w:p>
          <w:p w14:paraId="2860DAC6" w14:textId="7378BCF9" w:rsidR="00A07F8E" w:rsidRPr="00C46C1D" w:rsidRDefault="0012742D" w:rsidP="0012742D">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D05196">
              <w:rPr>
                <w:rFonts w:ascii="Abadi MT Condensed Light" w:eastAsia="Times New Roman" w:hAnsi="Abadi MT Condensed Light" w:cs="Times New Roman"/>
                <w:color w:val="000000"/>
                <w:sz w:val="20"/>
                <w:szCs w:val="20"/>
              </w:rPr>
              <w:t>LM</w:t>
            </w:r>
          </w:p>
        </w:tc>
      </w:tr>
      <w:tr w:rsidR="00A07F8E" w:rsidRPr="00C46C1D" w14:paraId="29FD85FC" w14:textId="77777777" w:rsidTr="004D16D0">
        <w:trPr>
          <w:trHeight w:val="300"/>
        </w:trPr>
        <w:tc>
          <w:tcPr>
            <w:cnfStyle w:val="001000000000" w:firstRow="0" w:lastRow="0" w:firstColumn="1" w:lastColumn="0" w:oddVBand="0" w:evenVBand="0" w:oddHBand="0" w:evenHBand="0" w:firstRowFirstColumn="0" w:firstRowLastColumn="0" w:lastRowFirstColumn="0" w:lastRowLastColumn="0"/>
            <w:tcW w:w="704" w:type="dxa"/>
            <w:gridSpan w:val="2"/>
            <w:noWrap/>
            <w:hideMark/>
          </w:tcPr>
          <w:p w14:paraId="23B9C7BD" w14:textId="77777777" w:rsidR="00A07F8E" w:rsidRPr="0012742D" w:rsidRDefault="00A07F8E" w:rsidP="00A07F8E">
            <w:pPr>
              <w:jc w:val="center"/>
              <w:rPr>
                <w:rFonts w:ascii="Abadi MT Condensed Light" w:eastAsia="Times New Roman" w:hAnsi="Abadi MT Condensed Light" w:cs="Times New Roman"/>
                <w:color w:val="000000"/>
                <w:sz w:val="20"/>
                <w:szCs w:val="20"/>
              </w:rPr>
            </w:pPr>
            <w:r w:rsidRPr="0012742D">
              <w:rPr>
                <w:rFonts w:ascii="Abadi MT Condensed Light" w:eastAsia="Times New Roman" w:hAnsi="Abadi MT Condensed Light" w:cs="Times New Roman"/>
                <w:color w:val="000000"/>
                <w:sz w:val="20"/>
                <w:szCs w:val="20"/>
              </w:rPr>
              <w:t>20</w:t>
            </w:r>
          </w:p>
        </w:tc>
        <w:tc>
          <w:tcPr>
            <w:tcW w:w="1817" w:type="dxa"/>
            <w:noWrap/>
            <w:hideMark/>
          </w:tcPr>
          <w:p w14:paraId="29306EBC" w14:textId="77777777" w:rsidR="00A07F8E" w:rsidRPr="0012742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12742D">
              <w:rPr>
                <w:rFonts w:ascii="Abadi MT Condensed Light" w:eastAsia="Times New Roman" w:hAnsi="Abadi MT Condensed Light" w:cs="Times New Roman"/>
                <w:color w:val="000000"/>
                <w:sz w:val="20"/>
                <w:szCs w:val="20"/>
              </w:rPr>
              <w:t>Venerdì</w:t>
            </w:r>
            <w:proofErr w:type="spellEnd"/>
            <w:r w:rsidRPr="0012742D">
              <w:rPr>
                <w:rFonts w:ascii="Abadi MT Condensed Light" w:eastAsia="Times New Roman" w:hAnsi="Abadi MT Condensed Light" w:cs="Times New Roman"/>
                <w:color w:val="000000"/>
                <w:sz w:val="20"/>
                <w:szCs w:val="20"/>
              </w:rPr>
              <w:t xml:space="preserve">, 9 </w:t>
            </w:r>
            <w:proofErr w:type="spellStart"/>
            <w:r w:rsidRPr="0012742D">
              <w:rPr>
                <w:rFonts w:ascii="Abadi MT Condensed Light" w:eastAsia="Times New Roman" w:hAnsi="Abadi MT Condensed Light" w:cs="Times New Roman"/>
                <w:color w:val="000000"/>
                <w:sz w:val="20"/>
                <w:szCs w:val="20"/>
              </w:rPr>
              <w:t>ottobre</w:t>
            </w:r>
            <w:proofErr w:type="spellEnd"/>
            <w:r w:rsidRPr="0012742D">
              <w:rPr>
                <w:rFonts w:ascii="Abadi MT Condensed Light" w:eastAsia="Times New Roman" w:hAnsi="Abadi MT Condensed Light" w:cs="Times New Roman"/>
                <w:color w:val="000000"/>
                <w:sz w:val="20"/>
                <w:szCs w:val="20"/>
              </w:rPr>
              <w:t xml:space="preserve"> </w:t>
            </w:r>
          </w:p>
        </w:tc>
        <w:tc>
          <w:tcPr>
            <w:tcW w:w="4606" w:type="dxa"/>
            <w:gridSpan w:val="2"/>
          </w:tcPr>
          <w:p w14:paraId="458DB68E" w14:textId="77777777" w:rsidR="00107CBA" w:rsidRPr="00C46C1D" w:rsidRDefault="00107CBA" w:rsidP="00107CBA">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es-ES_tradnl"/>
              </w:rPr>
            </w:pPr>
            <w:proofErr w:type="spellStart"/>
            <w:r>
              <w:rPr>
                <w:rFonts w:ascii="Abadi MT Condensed Light" w:hAnsi="Abadi MT Condensed Light" w:cs="Comic Sans MS"/>
                <w:b w:val="0"/>
                <w:bCs w:val="0"/>
                <w:sz w:val="20"/>
                <w:szCs w:val="20"/>
                <w:u w:val="none"/>
                <w:lang w:val="es-ES_tradnl"/>
              </w:rPr>
              <w:t>Bring</w:t>
            </w:r>
            <w:proofErr w:type="spellEnd"/>
            <w:r>
              <w:rPr>
                <w:rFonts w:ascii="Abadi MT Condensed Light" w:hAnsi="Abadi MT Condensed Light" w:cs="Comic Sans MS"/>
                <w:b w:val="0"/>
                <w:bCs w:val="0"/>
                <w:sz w:val="20"/>
                <w:szCs w:val="20"/>
                <w:u w:val="none"/>
                <w:lang w:val="es-ES_tradnl"/>
              </w:rPr>
              <w:t xml:space="preserve"> a </w:t>
            </w:r>
            <w:proofErr w:type="spellStart"/>
            <w:r>
              <w:rPr>
                <w:rFonts w:ascii="Abadi MT Condensed Light" w:hAnsi="Abadi MT Condensed Light" w:cs="Comic Sans MS"/>
                <w:b w:val="0"/>
                <w:bCs w:val="0"/>
                <w:sz w:val="20"/>
                <w:szCs w:val="20"/>
                <w:u w:val="none"/>
                <w:lang w:val="es-ES_tradnl"/>
              </w:rPr>
              <w:t>hard</w:t>
            </w:r>
            <w:proofErr w:type="spellEnd"/>
            <w:r>
              <w:rPr>
                <w:rFonts w:ascii="Abadi MT Condensed Light" w:hAnsi="Abadi MT Condensed Light" w:cs="Comic Sans MS"/>
                <w:b w:val="0"/>
                <w:bCs w:val="0"/>
                <w:sz w:val="20"/>
                <w:szCs w:val="20"/>
                <w:u w:val="none"/>
                <w:lang w:val="es-ES_tradnl"/>
              </w:rPr>
              <w:t xml:space="preserve"> </w:t>
            </w:r>
            <w:proofErr w:type="spellStart"/>
            <w:r>
              <w:rPr>
                <w:rFonts w:ascii="Abadi MT Condensed Light" w:hAnsi="Abadi MT Condensed Light" w:cs="Comic Sans MS"/>
                <w:b w:val="0"/>
                <w:bCs w:val="0"/>
                <w:sz w:val="20"/>
                <w:szCs w:val="20"/>
                <w:u w:val="none"/>
                <w:lang w:val="es-ES_tradnl"/>
              </w:rPr>
              <w:t>copy</w:t>
            </w:r>
            <w:proofErr w:type="spellEnd"/>
            <w:r>
              <w:rPr>
                <w:rFonts w:ascii="Abadi MT Condensed Light" w:hAnsi="Abadi MT Condensed Light" w:cs="Comic Sans MS"/>
                <w:b w:val="0"/>
                <w:bCs w:val="0"/>
                <w:sz w:val="20"/>
                <w:szCs w:val="20"/>
                <w:u w:val="none"/>
                <w:lang w:val="es-ES_tradnl"/>
              </w:rPr>
              <w:t xml:space="preserve"> of </w:t>
            </w:r>
            <w:proofErr w:type="spellStart"/>
            <w:r>
              <w:rPr>
                <w:rFonts w:ascii="Abadi MT Condensed Light" w:hAnsi="Abadi MT Condensed Light" w:cs="Comic Sans MS"/>
                <w:b w:val="0"/>
                <w:bCs w:val="0"/>
                <w:sz w:val="20"/>
                <w:szCs w:val="20"/>
                <w:u w:val="none"/>
                <w:lang w:val="es-ES_tradnl"/>
              </w:rPr>
              <w:t>your</w:t>
            </w:r>
            <w:proofErr w:type="spellEnd"/>
            <w:r>
              <w:rPr>
                <w:rFonts w:ascii="Abadi MT Condensed Light" w:hAnsi="Abadi MT Condensed Light" w:cs="Comic Sans MS"/>
                <w:b w:val="0"/>
                <w:bCs w:val="0"/>
                <w:sz w:val="20"/>
                <w:szCs w:val="20"/>
                <w:u w:val="none"/>
                <w:lang w:val="es-ES_tradnl"/>
              </w:rPr>
              <w:t xml:space="preserve"> </w:t>
            </w:r>
            <w:proofErr w:type="spellStart"/>
            <w:r>
              <w:rPr>
                <w:rFonts w:ascii="Abadi MT Condensed Light" w:hAnsi="Abadi MT Condensed Light" w:cs="Comic Sans MS"/>
                <w:b w:val="0"/>
                <w:bCs w:val="0"/>
                <w:sz w:val="20"/>
                <w:szCs w:val="20"/>
                <w:u w:val="none"/>
                <w:lang w:val="es-ES_tradnl"/>
              </w:rPr>
              <w:t>favorite</w:t>
            </w:r>
            <w:proofErr w:type="spellEnd"/>
            <w:r>
              <w:rPr>
                <w:rFonts w:ascii="Abadi MT Condensed Light" w:hAnsi="Abadi MT Condensed Light" w:cs="Comic Sans MS"/>
                <w:b w:val="0"/>
                <w:bCs w:val="0"/>
                <w:sz w:val="20"/>
                <w:szCs w:val="20"/>
                <w:u w:val="none"/>
                <w:lang w:val="es-ES_tradnl"/>
              </w:rPr>
              <w:t xml:space="preserve"> </w:t>
            </w:r>
            <w:proofErr w:type="spellStart"/>
            <w:r>
              <w:rPr>
                <w:rFonts w:ascii="Abadi MT Condensed Light" w:hAnsi="Abadi MT Condensed Light" w:cs="Comic Sans MS"/>
                <w:b w:val="0"/>
                <w:bCs w:val="0"/>
                <w:sz w:val="20"/>
                <w:szCs w:val="20"/>
                <w:u w:val="none"/>
                <w:lang w:val="es-ES_tradnl"/>
              </w:rPr>
              <w:t>recipe</w:t>
            </w:r>
            <w:proofErr w:type="spellEnd"/>
          </w:p>
          <w:p w14:paraId="7E1AE95F" w14:textId="77777777" w:rsidR="00A07F8E" w:rsidRPr="0012742D" w:rsidRDefault="00A07F8E" w:rsidP="00107CBA">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olor w:val="000000"/>
                <w:sz w:val="20"/>
                <w:szCs w:val="20"/>
              </w:rPr>
            </w:pPr>
          </w:p>
        </w:tc>
        <w:tc>
          <w:tcPr>
            <w:tcW w:w="4049" w:type="dxa"/>
            <w:noWrap/>
            <w:hideMark/>
          </w:tcPr>
          <w:p w14:paraId="1B769F4A" w14:textId="3AA70835" w:rsidR="00AC1742" w:rsidRDefault="00AC1742" w:rsidP="00AC1742">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12742D">
              <w:rPr>
                <w:rFonts w:ascii="Abadi MT Condensed Light" w:hAnsi="Abadi MT Condensed Light" w:cs="Comic Sans MS"/>
                <w:b w:val="0"/>
                <w:bCs w:val="0"/>
                <w:sz w:val="20"/>
                <w:szCs w:val="20"/>
                <w:u w:val="none"/>
                <w:lang w:val="it-IT"/>
              </w:rPr>
              <w:t xml:space="preserve"> </w:t>
            </w:r>
            <w:r w:rsidR="00107CBA">
              <w:rPr>
                <w:rFonts w:ascii="Abadi MT Condensed Light" w:hAnsi="Abadi MT Condensed Light" w:cs="Comic Sans MS"/>
                <w:b w:val="0"/>
                <w:bCs w:val="0"/>
                <w:sz w:val="20"/>
                <w:szCs w:val="20"/>
                <w:u w:val="none"/>
                <w:lang w:val="it-IT"/>
              </w:rPr>
              <w:t>Lezione di cucina in classe</w:t>
            </w:r>
          </w:p>
          <w:p w14:paraId="3940029A" w14:textId="1E355FB5" w:rsidR="00A07F8E" w:rsidRPr="0012742D" w:rsidRDefault="00A07F8E" w:rsidP="000652AB">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p>
        </w:tc>
        <w:tc>
          <w:tcPr>
            <w:tcW w:w="2705" w:type="dxa"/>
            <w:gridSpan w:val="4"/>
            <w:noWrap/>
            <w:hideMark/>
          </w:tcPr>
          <w:p w14:paraId="05354D86" w14:textId="77777777" w:rsidR="0012742D" w:rsidRPr="00D05196" w:rsidRDefault="0012742D" w:rsidP="0012742D">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D05196">
              <w:rPr>
                <w:rFonts w:ascii="Abadi MT Condensed Light" w:eastAsia="Times New Roman" w:hAnsi="Abadi MT Condensed Light" w:cs="Times New Roman"/>
                <w:color w:val="000000"/>
                <w:sz w:val="20"/>
                <w:szCs w:val="20"/>
              </w:rPr>
              <w:t xml:space="preserve">WB </w:t>
            </w:r>
          </w:p>
          <w:p w14:paraId="7E2D46AE" w14:textId="68EBC772" w:rsidR="00A07F8E" w:rsidRPr="00C46C1D" w:rsidRDefault="0012742D" w:rsidP="0012742D">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D05196">
              <w:rPr>
                <w:rFonts w:ascii="Abadi MT Condensed Light" w:eastAsia="Times New Roman" w:hAnsi="Abadi MT Condensed Light" w:cs="Times New Roman"/>
                <w:color w:val="000000"/>
                <w:sz w:val="20"/>
                <w:szCs w:val="20"/>
              </w:rPr>
              <w:t>LM</w:t>
            </w:r>
          </w:p>
        </w:tc>
      </w:tr>
      <w:tr w:rsidR="00A07F8E" w:rsidRPr="00C46C1D" w14:paraId="6E54AEBD" w14:textId="77777777" w:rsidTr="004D16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gridSpan w:val="2"/>
            <w:noWrap/>
            <w:hideMark/>
          </w:tcPr>
          <w:p w14:paraId="7E09E94A" w14:textId="0AD9B27D"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21</w:t>
            </w:r>
          </w:p>
        </w:tc>
        <w:tc>
          <w:tcPr>
            <w:tcW w:w="1817" w:type="dxa"/>
            <w:noWrap/>
            <w:hideMark/>
          </w:tcPr>
          <w:p w14:paraId="5D47A66E"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Lunedì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 xml:space="preserve">12 </w:t>
            </w:r>
            <w:proofErr w:type="spellStart"/>
            <w:r w:rsidRPr="00C46C1D">
              <w:rPr>
                <w:rFonts w:ascii="Abadi MT Condensed Light" w:eastAsia="Times New Roman" w:hAnsi="Abadi MT Condensed Light" w:cs="Times New Roman"/>
                <w:color w:val="000000"/>
                <w:sz w:val="20"/>
                <w:szCs w:val="20"/>
              </w:rPr>
              <w:t>ottobre</w:t>
            </w:r>
            <w:proofErr w:type="spellEnd"/>
            <w:r w:rsidRPr="00C46C1D">
              <w:rPr>
                <w:rFonts w:ascii="Abadi MT Condensed Light" w:eastAsia="Times New Roman" w:hAnsi="Abadi MT Condensed Light" w:cs="Times New Roman"/>
                <w:color w:val="000000"/>
                <w:sz w:val="20"/>
                <w:szCs w:val="20"/>
              </w:rPr>
              <w:t xml:space="preserve"> </w:t>
            </w:r>
          </w:p>
        </w:tc>
        <w:tc>
          <w:tcPr>
            <w:tcW w:w="4606" w:type="dxa"/>
            <w:gridSpan w:val="2"/>
          </w:tcPr>
          <w:p w14:paraId="64D663EA" w14:textId="77777777" w:rsidR="00107CBA" w:rsidRPr="0012742D" w:rsidRDefault="00107CBA" w:rsidP="00107CBA">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12742D">
              <w:rPr>
                <w:rFonts w:ascii="Abadi MT Condensed Light" w:hAnsi="Abadi MT Condensed Light" w:cs="Comic Sans MS"/>
                <w:sz w:val="20"/>
                <w:szCs w:val="20"/>
                <w:lang w:val="it-IT"/>
              </w:rPr>
              <w:t>Ascolta e leggi “Lingua dal vivo”</w:t>
            </w:r>
            <w:r w:rsidRPr="0012742D">
              <w:rPr>
                <w:rFonts w:ascii="Abadi MT Condensed Light" w:hAnsi="Abadi MT Condensed Light"/>
                <w:sz w:val="20"/>
                <w:szCs w:val="20"/>
                <w:lang w:val="es-ES_tradnl"/>
              </w:rPr>
              <w:t xml:space="preserve"> </w:t>
            </w:r>
            <w:r w:rsidRPr="0012742D">
              <w:rPr>
                <w:rFonts w:ascii="Abadi MT Condensed Light" w:hAnsi="Abadi MT Condensed Light" w:cs="Comic Sans MS"/>
                <w:sz w:val="20"/>
                <w:szCs w:val="20"/>
                <w:lang w:val="es-ES_tradnl"/>
              </w:rPr>
              <w:t xml:space="preserve">p. </w:t>
            </w:r>
            <w:r>
              <w:rPr>
                <w:rFonts w:ascii="Abadi MT Condensed Light" w:hAnsi="Abadi MT Condensed Light" w:cs="Comic Sans MS"/>
                <w:sz w:val="20"/>
                <w:szCs w:val="20"/>
                <w:lang w:val="es-ES_tradnl"/>
              </w:rPr>
              <w:t>296</w:t>
            </w:r>
          </w:p>
          <w:p w14:paraId="0FC40524" w14:textId="77777777" w:rsidR="00107CBA" w:rsidRDefault="00107CBA" w:rsidP="00107CBA">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Pr>
                <w:rFonts w:ascii="Abadi MT Condensed Light" w:hAnsi="Abadi MT Condensed Light" w:cs="Comic Sans MS"/>
                <w:b w:val="0"/>
                <w:bCs w:val="0"/>
                <w:sz w:val="20"/>
                <w:szCs w:val="20"/>
                <w:u w:val="none"/>
                <w:lang w:val="it-IT"/>
              </w:rPr>
              <w:t xml:space="preserve">+ comprensione </w:t>
            </w:r>
          </w:p>
          <w:p w14:paraId="6E05F697" w14:textId="77777777" w:rsidR="00107CBA" w:rsidRPr="0012742D" w:rsidRDefault="00107CBA" w:rsidP="00107CBA">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es-ES_tradnl"/>
              </w:rPr>
            </w:pPr>
            <w:r w:rsidRPr="0012742D">
              <w:rPr>
                <w:rFonts w:ascii="Abadi MT Condensed Light" w:hAnsi="Abadi MT Condensed Light" w:cs="Comic Sans MS"/>
                <w:b w:val="0"/>
                <w:bCs w:val="0"/>
                <w:sz w:val="20"/>
                <w:szCs w:val="20"/>
                <w:u w:val="none"/>
                <w:lang w:val="it-IT"/>
              </w:rPr>
              <w:t>Leggi ”</w:t>
            </w:r>
            <w:proofErr w:type="gramStart"/>
            <w:r w:rsidRPr="0012742D">
              <w:rPr>
                <w:rFonts w:ascii="Abadi MT Condensed Light" w:hAnsi="Abadi MT Condensed Light" w:cs="Comic Sans MS"/>
                <w:b w:val="0"/>
                <w:bCs w:val="0"/>
                <w:sz w:val="20"/>
                <w:szCs w:val="20"/>
                <w:u w:val="none"/>
                <w:lang w:val="it-IT"/>
              </w:rPr>
              <w:t>Struttura</w:t>
            </w:r>
            <w:proofErr w:type="gramEnd"/>
            <w:r w:rsidRPr="0012742D">
              <w:rPr>
                <w:rFonts w:ascii="Abadi MT Condensed Light" w:hAnsi="Abadi MT Condensed Light" w:cs="Comic Sans MS"/>
                <w:b w:val="0"/>
                <w:bCs w:val="0"/>
                <w:sz w:val="20"/>
                <w:szCs w:val="20"/>
                <w:u w:val="none"/>
                <w:lang w:val="it-IT"/>
              </w:rPr>
              <w:t xml:space="preserve"> 2” </w:t>
            </w:r>
            <w:r w:rsidRPr="0012742D">
              <w:rPr>
                <w:rFonts w:ascii="Abadi MT Condensed Light" w:hAnsi="Abadi MT Condensed Light" w:cs="Comic Sans MS"/>
                <w:b w:val="0"/>
                <w:bCs w:val="0"/>
                <w:sz w:val="20"/>
                <w:szCs w:val="20"/>
                <w:u w:val="none"/>
                <w:lang w:val="es-ES_tradnl"/>
              </w:rPr>
              <w:t xml:space="preserve">p. </w:t>
            </w:r>
            <w:r>
              <w:rPr>
                <w:rFonts w:ascii="Abadi MT Condensed Light" w:hAnsi="Abadi MT Condensed Light" w:cs="Comic Sans MS"/>
                <w:b w:val="0"/>
                <w:bCs w:val="0"/>
                <w:sz w:val="20"/>
                <w:szCs w:val="20"/>
                <w:u w:val="none"/>
                <w:lang w:val="es-ES_tradnl"/>
              </w:rPr>
              <w:t>297</w:t>
            </w:r>
          </w:p>
          <w:p w14:paraId="20C8AF31" w14:textId="589E69A2"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p>
          <w:p w14:paraId="4DF5AD7D" w14:textId="77777777" w:rsidR="00A07F8E" w:rsidRPr="00C46C1D" w:rsidRDefault="00A07F8E" w:rsidP="00A07F8E">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p>
        </w:tc>
        <w:tc>
          <w:tcPr>
            <w:tcW w:w="4049" w:type="dxa"/>
            <w:noWrap/>
            <w:hideMark/>
          </w:tcPr>
          <w:p w14:paraId="77F3742C" w14:textId="77777777" w:rsidR="00A56256" w:rsidRPr="0012742D" w:rsidRDefault="00A56256" w:rsidP="00A56256">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12742D">
              <w:rPr>
                <w:rFonts w:ascii="Abadi MT Condensed Light" w:hAnsi="Abadi MT Condensed Light" w:cs="Comic Sans MS"/>
                <w:b w:val="0"/>
                <w:bCs w:val="0"/>
                <w:sz w:val="20"/>
                <w:szCs w:val="20"/>
                <w:u w:val="none"/>
                <w:lang w:val="it-IT"/>
              </w:rPr>
              <w:t xml:space="preserve">“Comprensione” e “Osserviamo la struttura!” p. </w:t>
            </w:r>
            <w:proofErr w:type="gramStart"/>
            <w:r>
              <w:rPr>
                <w:rFonts w:ascii="Abadi MT Condensed Light" w:hAnsi="Abadi MT Condensed Light" w:cs="Comic Sans MS"/>
                <w:b w:val="0"/>
                <w:bCs w:val="0"/>
                <w:sz w:val="20"/>
                <w:szCs w:val="20"/>
                <w:u w:val="none"/>
                <w:lang w:val="it-IT"/>
              </w:rPr>
              <w:t>296</w:t>
            </w:r>
            <w:proofErr w:type="gramEnd"/>
          </w:p>
          <w:p w14:paraId="50B1AD6D" w14:textId="77777777" w:rsidR="00A56256" w:rsidRDefault="00A56256" w:rsidP="00A56256">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12742D">
              <w:rPr>
                <w:rFonts w:ascii="Abadi MT Condensed Light" w:hAnsi="Abadi MT Condensed Light" w:cs="Comic Sans MS"/>
                <w:b w:val="0"/>
                <w:bCs w:val="0"/>
                <w:sz w:val="20"/>
                <w:szCs w:val="20"/>
                <w:u w:val="none"/>
                <w:lang w:val="it-IT"/>
              </w:rPr>
              <w:t xml:space="preserve">“Struttura </w:t>
            </w:r>
            <w:proofErr w:type="gramStart"/>
            <w:r w:rsidRPr="0012742D">
              <w:rPr>
                <w:rFonts w:ascii="Abadi MT Condensed Light" w:hAnsi="Abadi MT Condensed Light" w:cs="Comic Sans MS"/>
                <w:b w:val="0"/>
                <w:bCs w:val="0"/>
                <w:sz w:val="20"/>
                <w:szCs w:val="20"/>
                <w:u w:val="none"/>
                <w:lang w:val="it-IT"/>
              </w:rPr>
              <w:t>2</w:t>
            </w:r>
            <w:proofErr w:type="gramEnd"/>
            <w:r w:rsidRPr="0012742D">
              <w:rPr>
                <w:rFonts w:ascii="Abadi MT Condensed Light" w:hAnsi="Abadi MT Condensed Light" w:cs="Comic Sans MS"/>
                <w:b w:val="0"/>
                <w:bCs w:val="0"/>
                <w:sz w:val="20"/>
                <w:szCs w:val="20"/>
                <w:u w:val="none"/>
                <w:lang w:val="it-IT"/>
              </w:rPr>
              <w:t xml:space="preserve">, Pratichiamo!” </w:t>
            </w:r>
            <w:r>
              <w:rPr>
                <w:rFonts w:ascii="Abadi MT Condensed Light" w:hAnsi="Abadi MT Condensed Light" w:cs="Comic Sans MS"/>
                <w:b w:val="0"/>
                <w:bCs w:val="0"/>
                <w:sz w:val="20"/>
                <w:szCs w:val="20"/>
                <w:u w:val="none"/>
                <w:lang w:val="it-IT"/>
              </w:rPr>
              <w:t>p</w:t>
            </w:r>
            <w:r w:rsidRPr="0012742D">
              <w:rPr>
                <w:rFonts w:ascii="Abadi MT Condensed Light" w:hAnsi="Abadi MT Condensed Light" w:cs="Comic Sans MS"/>
                <w:b w:val="0"/>
                <w:bCs w:val="0"/>
                <w:sz w:val="20"/>
                <w:szCs w:val="20"/>
                <w:u w:val="none"/>
                <w:lang w:val="it-IT"/>
              </w:rPr>
              <w:t xml:space="preserve">p. </w:t>
            </w:r>
            <w:r>
              <w:rPr>
                <w:rFonts w:ascii="Abadi MT Condensed Light" w:hAnsi="Abadi MT Condensed Light" w:cs="Comic Sans MS"/>
                <w:b w:val="0"/>
                <w:bCs w:val="0"/>
                <w:sz w:val="20"/>
                <w:szCs w:val="20"/>
                <w:u w:val="none"/>
                <w:lang w:val="it-IT"/>
              </w:rPr>
              <w:t>298</w:t>
            </w:r>
            <w:r w:rsidRPr="0012742D">
              <w:rPr>
                <w:rFonts w:ascii="Abadi MT Condensed Light" w:hAnsi="Abadi MT Condensed Light" w:cs="Comic Sans MS"/>
                <w:b w:val="0"/>
                <w:bCs w:val="0"/>
                <w:sz w:val="20"/>
                <w:szCs w:val="20"/>
                <w:u w:val="none"/>
                <w:lang w:val="it-IT"/>
              </w:rPr>
              <w:t xml:space="preserve"> –</w:t>
            </w:r>
            <w:r>
              <w:rPr>
                <w:rFonts w:ascii="Abadi MT Condensed Light" w:hAnsi="Abadi MT Condensed Light" w:cs="Comic Sans MS"/>
                <w:b w:val="0"/>
                <w:bCs w:val="0"/>
                <w:sz w:val="20"/>
                <w:szCs w:val="20"/>
                <w:u w:val="none"/>
                <w:lang w:val="it-IT"/>
              </w:rPr>
              <w:t>299</w:t>
            </w:r>
          </w:p>
          <w:p w14:paraId="0DED49FD" w14:textId="633C1A4B" w:rsidR="00513F4B" w:rsidRPr="00513F4B" w:rsidRDefault="00513F4B" w:rsidP="00513F4B">
            <w:pPr>
              <w:cnfStyle w:val="000000100000" w:firstRow="0" w:lastRow="0" w:firstColumn="0" w:lastColumn="0" w:oddVBand="0" w:evenVBand="0" w:oddHBand="1" w:evenHBand="0" w:firstRowFirstColumn="0" w:firstRowLastColumn="0" w:lastRowFirstColumn="0" w:lastRowLastColumn="0"/>
            </w:pPr>
            <w:r>
              <w:rPr>
                <w:rFonts w:ascii="Abadi MT Condensed Light" w:hAnsi="Abadi MT Condensed Light" w:cs="Comic Sans MS"/>
                <w:b/>
                <w:bCs/>
                <w:sz w:val="20"/>
                <w:szCs w:val="20"/>
                <w:lang w:val="it-IT"/>
              </w:rPr>
              <w:t>(conoscenza passiva)</w:t>
            </w:r>
          </w:p>
          <w:p w14:paraId="650D6136" w14:textId="6E5E98D4" w:rsidR="00A07F8E" w:rsidRPr="00C46C1D" w:rsidRDefault="00A07F8E" w:rsidP="00A56256">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p>
          <w:p w14:paraId="4D57356D"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5" w:type="dxa"/>
            <w:gridSpan w:val="4"/>
            <w:noWrap/>
            <w:hideMark/>
          </w:tcPr>
          <w:p w14:paraId="587C7C18" w14:textId="77777777" w:rsidR="0012742D" w:rsidRPr="00D05196" w:rsidRDefault="0012742D" w:rsidP="0012742D">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D05196">
              <w:rPr>
                <w:rFonts w:ascii="Abadi MT Condensed Light" w:eastAsia="Times New Roman" w:hAnsi="Abadi MT Condensed Light" w:cs="Times New Roman"/>
                <w:color w:val="000000"/>
                <w:sz w:val="20"/>
                <w:szCs w:val="20"/>
              </w:rPr>
              <w:t xml:space="preserve">WB </w:t>
            </w:r>
          </w:p>
          <w:p w14:paraId="6E73DF91" w14:textId="3AB1926A" w:rsidR="00A07F8E" w:rsidRPr="00C46C1D" w:rsidRDefault="0012742D" w:rsidP="0012742D">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D05196">
              <w:rPr>
                <w:rFonts w:ascii="Abadi MT Condensed Light" w:eastAsia="Times New Roman" w:hAnsi="Abadi MT Condensed Light" w:cs="Times New Roman"/>
                <w:color w:val="000000"/>
                <w:sz w:val="20"/>
                <w:szCs w:val="20"/>
              </w:rPr>
              <w:t>LM</w:t>
            </w:r>
          </w:p>
        </w:tc>
      </w:tr>
      <w:tr w:rsidR="00A07F8E" w:rsidRPr="00C46C1D" w14:paraId="20A06344" w14:textId="77777777" w:rsidTr="004D16D0">
        <w:trPr>
          <w:trHeight w:val="300"/>
        </w:trPr>
        <w:tc>
          <w:tcPr>
            <w:cnfStyle w:val="001000000000" w:firstRow="0" w:lastRow="0" w:firstColumn="1" w:lastColumn="0" w:oddVBand="0" w:evenVBand="0" w:oddHBand="0" w:evenHBand="0" w:firstRowFirstColumn="0" w:firstRowLastColumn="0" w:lastRowFirstColumn="0" w:lastRowLastColumn="0"/>
            <w:tcW w:w="704" w:type="dxa"/>
            <w:gridSpan w:val="2"/>
            <w:noWrap/>
            <w:hideMark/>
          </w:tcPr>
          <w:p w14:paraId="41C08C9C"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22</w:t>
            </w:r>
          </w:p>
        </w:tc>
        <w:tc>
          <w:tcPr>
            <w:tcW w:w="1817" w:type="dxa"/>
            <w:noWrap/>
            <w:hideMark/>
          </w:tcPr>
          <w:p w14:paraId="12DF1192"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Mercoledì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 xml:space="preserve">14 </w:t>
            </w:r>
            <w:proofErr w:type="spellStart"/>
            <w:r w:rsidRPr="00C46C1D">
              <w:rPr>
                <w:rFonts w:ascii="Abadi MT Condensed Light" w:eastAsia="Times New Roman" w:hAnsi="Abadi MT Condensed Light" w:cs="Times New Roman"/>
                <w:color w:val="000000"/>
                <w:sz w:val="20"/>
                <w:szCs w:val="20"/>
              </w:rPr>
              <w:t>ottobre</w:t>
            </w:r>
            <w:proofErr w:type="spellEnd"/>
            <w:r w:rsidRPr="00C46C1D">
              <w:rPr>
                <w:rFonts w:ascii="Abadi MT Condensed Light" w:eastAsia="Times New Roman" w:hAnsi="Abadi MT Condensed Light" w:cs="Times New Roman"/>
                <w:color w:val="000000"/>
                <w:sz w:val="20"/>
                <w:szCs w:val="20"/>
              </w:rPr>
              <w:t xml:space="preserve"> </w:t>
            </w:r>
          </w:p>
        </w:tc>
        <w:tc>
          <w:tcPr>
            <w:tcW w:w="4606" w:type="dxa"/>
            <w:gridSpan w:val="2"/>
          </w:tcPr>
          <w:p w14:paraId="12B1B9CD" w14:textId="54067375"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 xml:space="preserve">Leggi e memorizza “Vocabolario” </w:t>
            </w:r>
            <w:r w:rsidRPr="00C46C1D">
              <w:rPr>
                <w:rFonts w:ascii="Abadi MT Condensed Light" w:hAnsi="Abadi MT Condensed Light" w:cs="Comic Sans MS"/>
                <w:sz w:val="20"/>
                <w:szCs w:val="20"/>
                <w:lang w:val="es-ES_tradnl"/>
              </w:rPr>
              <w:t xml:space="preserve">p. </w:t>
            </w:r>
            <w:r w:rsidR="00F9232B">
              <w:rPr>
                <w:rFonts w:ascii="Abadi MT Condensed Light" w:hAnsi="Abadi MT Condensed Light" w:cs="Comic Sans MS"/>
                <w:sz w:val="20"/>
                <w:szCs w:val="20"/>
                <w:lang w:val="es-ES_tradnl"/>
              </w:rPr>
              <w:t>302</w:t>
            </w:r>
          </w:p>
          <w:p w14:paraId="4731A3F2" w14:textId="48CF6903"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proofErr w:type="spellStart"/>
            <w:r w:rsidRPr="00C46C1D">
              <w:rPr>
                <w:rFonts w:ascii="Abadi MT Condensed Light" w:hAnsi="Abadi MT Condensed Light" w:cs="Comic Sans MS"/>
                <w:sz w:val="20"/>
                <w:szCs w:val="20"/>
                <w:lang w:val="es-ES_tradnl"/>
              </w:rPr>
              <w:t>Leggi</w:t>
            </w:r>
            <w:proofErr w:type="spellEnd"/>
            <w:r w:rsidRPr="00C46C1D">
              <w:rPr>
                <w:rFonts w:ascii="Abadi MT Condensed Light" w:hAnsi="Abadi MT Condensed Light" w:cs="Comic Sans MS"/>
                <w:sz w:val="20"/>
                <w:szCs w:val="20"/>
                <w:lang w:val="es-ES_tradnl"/>
              </w:rPr>
              <w:t xml:space="preserve"> “</w:t>
            </w:r>
            <w:proofErr w:type="spellStart"/>
            <w:r w:rsidRPr="00C46C1D">
              <w:rPr>
                <w:rFonts w:ascii="Abadi MT Condensed Light" w:hAnsi="Abadi MT Condensed Light" w:cs="Comic Sans MS"/>
                <w:sz w:val="20"/>
                <w:szCs w:val="20"/>
                <w:lang w:val="es-ES_tradnl"/>
              </w:rPr>
              <w:t>Angolo</w:t>
            </w:r>
            <w:proofErr w:type="spellEnd"/>
            <w:r w:rsidRPr="00C46C1D">
              <w:rPr>
                <w:rFonts w:ascii="Abadi MT Condensed Light" w:hAnsi="Abadi MT Condensed Light" w:cs="Comic Sans MS"/>
                <w:sz w:val="20"/>
                <w:szCs w:val="20"/>
                <w:lang w:val="es-ES_tradnl"/>
              </w:rPr>
              <w:t xml:space="preserve"> </w:t>
            </w:r>
            <w:proofErr w:type="spellStart"/>
            <w:r w:rsidRPr="00C46C1D">
              <w:rPr>
                <w:rFonts w:ascii="Abadi MT Condensed Light" w:hAnsi="Abadi MT Condensed Light" w:cs="Comic Sans MS"/>
                <w:sz w:val="20"/>
                <w:szCs w:val="20"/>
                <w:lang w:val="es-ES_tradnl"/>
              </w:rPr>
              <w:t>culturale</w:t>
            </w:r>
            <w:proofErr w:type="spellEnd"/>
            <w:r w:rsidRPr="00C46C1D">
              <w:rPr>
                <w:rFonts w:ascii="Abadi MT Condensed Light" w:hAnsi="Abadi MT Condensed Light" w:cs="Comic Sans MS"/>
                <w:sz w:val="20"/>
                <w:szCs w:val="20"/>
                <w:lang w:val="es-ES_tradnl"/>
              </w:rPr>
              <w:t xml:space="preserve">” p. </w:t>
            </w:r>
            <w:r w:rsidR="00F9232B">
              <w:rPr>
                <w:rFonts w:ascii="Abadi MT Condensed Light" w:hAnsi="Abadi MT Condensed Light" w:cs="Comic Sans MS"/>
                <w:sz w:val="20"/>
                <w:szCs w:val="20"/>
                <w:lang w:val="es-ES_tradnl"/>
              </w:rPr>
              <w:t>304</w:t>
            </w:r>
          </w:p>
          <w:p w14:paraId="566B56C6" w14:textId="57FC73BA" w:rsidR="00A07F8E" w:rsidRDefault="00A07F8E"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p>
          <w:p w14:paraId="6EECDE4A" w14:textId="77777777" w:rsidR="00A07F8E" w:rsidRPr="00466D51" w:rsidRDefault="00A07F8E" w:rsidP="00A07F8E">
            <w:pPr>
              <w:cnfStyle w:val="000000000000" w:firstRow="0" w:lastRow="0" w:firstColumn="0" w:lastColumn="0" w:oddVBand="0" w:evenVBand="0" w:oddHBand="0" w:evenHBand="0" w:firstRowFirstColumn="0" w:firstRowLastColumn="0" w:lastRowFirstColumn="0" w:lastRowLastColumn="0"/>
            </w:pPr>
          </w:p>
        </w:tc>
        <w:tc>
          <w:tcPr>
            <w:tcW w:w="4049" w:type="dxa"/>
            <w:noWrap/>
            <w:hideMark/>
          </w:tcPr>
          <w:p w14:paraId="1018C076" w14:textId="39AC3A37" w:rsidR="00A07F8E" w:rsidRPr="00C46C1D" w:rsidRDefault="00A07F8E"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“Pratichiamo!” p. </w:t>
            </w:r>
            <w:r w:rsidR="00F9232B">
              <w:rPr>
                <w:rFonts w:ascii="Abadi MT Condensed Light" w:hAnsi="Abadi MT Condensed Light" w:cs="Comic Sans MS"/>
                <w:b w:val="0"/>
                <w:bCs w:val="0"/>
                <w:sz w:val="20"/>
                <w:szCs w:val="20"/>
                <w:u w:val="none"/>
                <w:lang w:val="it-IT"/>
              </w:rPr>
              <w:t>303</w:t>
            </w:r>
          </w:p>
          <w:p w14:paraId="209C20D9" w14:textId="2B1844DC"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es-ES_tradnl"/>
              </w:rPr>
              <w:t>“</w:t>
            </w:r>
            <w:proofErr w:type="spellStart"/>
            <w:r w:rsidRPr="00C46C1D">
              <w:rPr>
                <w:rFonts w:ascii="Abadi MT Condensed Light" w:hAnsi="Abadi MT Condensed Light" w:cs="Comic Sans MS"/>
                <w:sz w:val="20"/>
                <w:szCs w:val="20"/>
                <w:lang w:val="es-ES_tradnl"/>
              </w:rPr>
              <w:t>Chiaccheriamo</w:t>
            </w:r>
            <w:proofErr w:type="spellEnd"/>
            <w:r w:rsidRPr="00C46C1D">
              <w:rPr>
                <w:rFonts w:ascii="Abadi MT Condensed Light" w:hAnsi="Abadi MT Condensed Light" w:cs="Comic Sans MS"/>
                <w:sz w:val="20"/>
                <w:szCs w:val="20"/>
                <w:lang w:val="es-ES_tradnl"/>
              </w:rPr>
              <w:t xml:space="preserve"> un </w:t>
            </w:r>
            <w:proofErr w:type="spellStart"/>
            <w:r w:rsidRPr="00C46C1D">
              <w:rPr>
                <w:rFonts w:ascii="Abadi MT Condensed Light" w:hAnsi="Abadi MT Condensed Light" w:cs="Comic Sans MS"/>
                <w:sz w:val="20"/>
                <w:szCs w:val="20"/>
                <w:lang w:val="es-ES_tradnl"/>
              </w:rPr>
              <w:t>po</w:t>
            </w:r>
            <w:proofErr w:type="spellEnd"/>
            <w:r w:rsidRPr="00C46C1D">
              <w:rPr>
                <w:rFonts w:ascii="Abadi MT Condensed Light" w:hAnsi="Abadi MT Condensed Light" w:cs="Comic Sans MS"/>
                <w:sz w:val="20"/>
                <w:szCs w:val="20"/>
                <w:lang w:val="es-ES_tradnl"/>
              </w:rPr>
              <w:t xml:space="preserve">’!” p. </w:t>
            </w:r>
            <w:r w:rsidR="00F04852">
              <w:rPr>
                <w:rFonts w:ascii="Abadi MT Condensed Light" w:hAnsi="Abadi MT Condensed Light" w:cs="Comic Sans MS"/>
                <w:sz w:val="20"/>
                <w:szCs w:val="20"/>
                <w:lang w:val="es-ES_tradnl"/>
              </w:rPr>
              <w:t>304</w:t>
            </w:r>
          </w:p>
          <w:p w14:paraId="20A4DE3B"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5" w:type="dxa"/>
            <w:gridSpan w:val="4"/>
            <w:noWrap/>
            <w:hideMark/>
          </w:tcPr>
          <w:p w14:paraId="54351B2D" w14:textId="77777777" w:rsidR="0012742D" w:rsidRPr="00D05196" w:rsidRDefault="0012742D" w:rsidP="0012742D">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D05196">
              <w:rPr>
                <w:rFonts w:ascii="Abadi MT Condensed Light" w:eastAsia="Times New Roman" w:hAnsi="Abadi MT Condensed Light" w:cs="Times New Roman"/>
                <w:color w:val="000000"/>
                <w:sz w:val="20"/>
                <w:szCs w:val="20"/>
              </w:rPr>
              <w:t xml:space="preserve">WB </w:t>
            </w:r>
          </w:p>
          <w:p w14:paraId="6FEE3627" w14:textId="14607221" w:rsidR="00A07F8E" w:rsidRPr="00C46C1D" w:rsidRDefault="0012742D" w:rsidP="0012742D">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D05196">
              <w:rPr>
                <w:rFonts w:ascii="Abadi MT Condensed Light" w:eastAsia="Times New Roman" w:hAnsi="Abadi MT Condensed Light" w:cs="Times New Roman"/>
                <w:color w:val="000000"/>
                <w:sz w:val="20"/>
                <w:szCs w:val="20"/>
              </w:rPr>
              <w:t>LM</w:t>
            </w:r>
          </w:p>
        </w:tc>
      </w:tr>
      <w:tr w:rsidR="00A07F8E" w:rsidRPr="00C46C1D" w14:paraId="3F694C2E" w14:textId="77777777" w:rsidTr="004D16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gridSpan w:val="2"/>
            <w:noWrap/>
            <w:hideMark/>
          </w:tcPr>
          <w:p w14:paraId="440CED29"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23</w:t>
            </w:r>
          </w:p>
        </w:tc>
        <w:tc>
          <w:tcPr>
            <w:tcW w:w="1817" w:type="dxa"/>
            <w:noWrap/>
            <w:hideMark/>
          </w:tcPr>
          <w:p w14:paraId="3EF32658"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Venerdì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 xml:space="preserve">16 </w:t>
            </w:r>
            <w:proofErr w:type="spellStart"/>
            <w:r w:rsidRPr="00C46C1D">
              <w:rPr>
                <w:rFonts w:ascii="Abadi MT Condensed Light" w:eastAsia="Times New Roman" w:hAnsi="Abadi MT Condensed Light" w:cs="Times New Roman"/>
                <w:color w:val="000000"/>
                <w:sz w:val="20"/>
                <w:szCs w:val="20"/>
              </w:rPr>
              <w:t>ottobre</w:t>
            </w:r>
            <w:proofErr w:type="spellEnd"/>
            <w:r w:rsidRPr="00C46C1D">
              <w:rPr>
                <w:rFonts w:ascii="Abadi MT Condensed Light" w:eastAsia="Times New Roman" w:hAnsi="Abadi MT Condensed Light" w:cs="Times New Roman"/>
                <w:color w:val="000000"/>
                <w:sz w:val="20"/>
                <w:szCs w:val="20"/>
              </w:rPr>
              <w:t xml:space="preserve"> </w:t>
            </w:r>
          </w:p>
        </w:tc>
        <w:tc>
          <w:tcPr>
            <w:tcW w:w="4606" w:type="dxa"/>
            <w:gridSpan w:val="2"/>
          </w:tcPr>
          <w:p w14:paraId="1112DFC1" w14:textId="42A38C32"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Ascolta e leggi “Lingua dal vivo”</w:t>
            </w:r>
            <w:r w:rsidRPr="00C46C1D">
              <w:rPr>
                <w:rFonts w:ascii="Abadi MT Condensed Light" w:hAnsi="Abadi MT Condensed Light"/>
                <w:sz w:val="20"/>
                <w:szCs w:val="20"/>
                <w:lang w:val="es-ES_tradnl"/>
              </w:rPr>
              <w:t xml:space="preserve"> </w:t>
            </w:r>
            <w:r w:rsidRPr="00C46C1D">
              <w:rPr>
                <w:rFonts w:ascii="Abadi MT Condensed Light" w:hAnsi="Abadi MT Condensed Light" w:cs="Comic Sans MS"/>
                <w:sz w:val="20"/>
                <w:szCs w:val="20"/>
                <w:lang w:val="es-ES_tradnl"/>
              </w:rPr>
              <w:t xml:space="preserve">p. </w:t>
            </w:r>
            <w:r w:rsidR="00F04852">
              <w:rPr>
                <w:rFonts w:ascii="Abadi MT Condensed Light" w:hAnsi="Abadi MT Condensed Light" w:cs="Comic Sans MS"/>
                <w:sz w:val="20"/>
                <w:szCs w:val="20"/>
                <w:lang w:val="es-ES_tradnl"/>
              </w:rPr>
              <w:t>305</w:t>
            </w:r>
          </w:p>
          <w:p w14:paraId="1C1EA42A" w14:textId="7A62C640"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Leggi “</w:t>
            </w:r>
            <w:proofErr w:type="gramStart"/>
            <w:r w:rsidRPr="00C46C1D">
              <w:rPr>
                <w:rFonts w:ascii="Abadi MT Condensed Light" w:hAnsi="Abadi MT Condensed Light" w:cs="Comic Sans MS"/>
                <w:sz w:val="20"/>
                <w:szCs w:val="20"/>
                <w:lang w:val="it-IT"/>
              </w:rPr>
              <w:t>Struttura</w:t>
            </w:r>
            <w:proofErr w:type="gramEnd"/>
            <w:r w:rsidRPr="00C46C1D">
              <w:rPr>
                <w:rFonts w:ascii="Abadi MT Condensed Light" w:hAnsi="Abadi MT Condensed Light" w:cs="Comic Sans MS"/>
                <w:sz w:val="20"/>
                <w:szCs w:val="20"/>
                <w:lang w:val="it-IT"/>
              </w:rPr>
              <w:t xml:space="preserve"> 3” </w:t>
            </w:r>
            <w:r w:rsidRPr="00C46C1D">
              <w:rPr>
                <w:rFonts w:ascii="Abadi MT Condensed Light" w:hAnsi="Abadi MT Condensed Light" w:cs="Comic Sans MS"/>
                <w:sz w:val="20"/>
                <w:szCs w:val="20"/>
                <w:lang w:val="es-ES_tradnl"/>
              </w:rPr>
              <w:t xml:space="preserve">p. </w:t>
            </w:r>
            <w:r w:rsidR="00F04852">
              <w:rPr>
                <w:rFonts w:ascii="Abadi MT Condensed Light" w:hAnsi="Abadi MT Condensed Light" w:cs="Comic Sans MS"/>
                <w:sz w:val="20"/>
                <w:szCs w:val="20"/>
                <w:lang w:val="es-ES_tradnl"/>
              </w:rPr>
              <w:t>306-307</w:t>
            </w:r>
          </w:p>
          <w:p w14:paraId="5E8CA9CF"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49" w:type="dxa"/>
            <w:noWrap/>
            <w:hideMark/>
          </w:tcPr>
          <w:p w14:paraId="555B6023" w14:textId="4B8DAFF6" w:rsidR="00A07F8E" w:rsidRPr="00C46C1D" w:rsidRDefault="00A07F8E" w:rsidP="00A07F8E">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“Comprensione” e “Osserviamo la struttura!” p.</w:t>
            </w:r>
            <w:r w:rsidR="00F04852">
              <w:rPr>
                <w:rFonts w:ascii="Abadi MT Condensed Light" w:hAnsi="Abadi MT Condensed Light" w:cs="Comic Sans MS"/>
                <w:b w:val="0"/>
                <w:bCs w:val="0"/>
                <w:sz w:val="20"/>
                <w:szCs w:val="20"/>
                <w:u w:val="none"/>
                <w:lang w:val="it-IT"/>
              </w:rPr>
              <w:t xml:space="preserve"> </w:t>
            </w:r>
            <w:proofErr w:type="gramStart"/>
            <w:r w:rsidR="00F04852">
              <w:rPr>
                <w:rFonts w:ascii="Abadi MT Condensed Light" w:hAnsi="Abadi MT Condensed Light" w:cs="Comic Sans MS"/>
                <w:b w:val="0"/>
                <w:bCs w:val="0"/>
                <w:sz w:val="20"/>
                <w:szCs w:val="20"/>
                <w:u w:val="none"/>
                <w:lang w:val="it-IT"/>
              </w:rPr>
              <w:t>305</w:t>
            </w:r>
            <w:proofErr w:type="gramEnd"/>
          </w:p>
          <w:p w14:paraId="2D83F4CF" w14:textId="274E2BED" w:rsidR="00A07F8E" w:rsidRDefault="00A07F8E" w:rsidP="00A07F8E">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“Pratichiamo!” </w:t>
            </w:r>
            <w:r w:rsidR="00F04852">
              <w:rPr>
                <w:rFonts w:ascii="Abadi MT Condensed Light" w:hAnsi="Abadi MT Condensed Light" w:cs="Comic Sans MS"/>
                <w:b w:val="0"/>
                <w:bCs w:val="0"/>
                <w:sz w:val="20"/>
                <w:szCs w:val="20"/>
                <w:u w:val="none"/>
                <w:lang w:val="it-IT"/>
              </w:rPr>
              <w:t>p</w:t>
            </w:r>
            <w:r w:rsidRPr="00C46C1D">
              <w:rPr>
                <w:rFonts w:ascii="Abadi MT Condensed Light" w:hAnsi="Abadi MT Condensed Light" w:cs="Comic Sans MS"/>
                <w:b w:val="0"/>
                <w:bCs w:val="0"/>
                <w:sz w:val="20"/>
                <w:szCs w:val="20"/>
                <w:u w:val="none"/>
                <w:lang w:val="it-IT"/>
              </w:rPr>
              <w:t xml:space="preserve">p. </w:t>
            </w:r>
            <w:r w:rsidR="00F04852">
              <w:rPr>
                <w:rFonts w:ascii="Abadi MT Condensed Light" w:hAnsi="Abadi MT Condensed Light" w:cs="Comic Sans MS"/>
                <w:b w:val="0"/>
                <w:bCs w:val="0"/>
                <w:sz w:val="20"/>
                <w:szCs w:val="20"/>
                <w:u w:val="none"/>
                <w:lang w:val="it-IT"/>
              </w:rPr>
              <w:t>308</w:t>
            </w:r>
            <w:r w:rsidRPr="00C46C1D">
              <w:rPr>
                <w:rFonts w:ascii="Abadi MT Condensed Light" w:hAnsi="Abadi MT Condensed Light" w:cs="Comic Sans MS"/>
                <w:b w:val="0"/>
                <w:bCs w:val="0"/>
                <w:sz w:val="20"/>
                <w:szCs w:val="20"/>
                <w:u w:val="none"/>
                <w:lang w:val="it-IT"/>
              </w:rPr>
              <w:t>-</w:t>
            </w:r>
            <w:r w:rsidR="00F04852">
              <w:rPr>
                <w:rFonts w:ascii="Abadi MT Condensed Light" w:hAnsi="Abadi MT Condensed Light" w:cs="Comic Sans MS"/>
                <w:b w:val="0"/>
                <w:bCs w:val="0"/>
                <w:sz w:val="20"/>
                <w:szCs w:val="20"/>
                <w:u w:val="none"/>
                <w:lang w:val="it-IT"/>
              </w:rPr>
              <w:t>309</w:t>
            </w:r>
          </w:p>
          <w:p w14:paraId="1CB450E6" w14:textId="54D38C77" w:rsidR="00A45B37" w:rsidRPr="00A45B37" w:rsidRDefault="00A45B37" w:rsidP="00A45B37">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sz w:val="20"/>
                <w:szCs w:val="20"/>
              </w:rPr>
            </w:pPr>
            <w:r w:rsidRPr="00A45B37">
              <w:rPr>
                <w:rFonts w:ascii="Abadi MT Condensed Light" w:hAnsi="Abadi MT Condensed Light"/>
                <w:sz w:val="20"/>
                <w:szCs w:val="20"/>
              </w:rPr>
              <w:t>(</w:t>
            </w:r>
            <w:proofErr w:type="spellStart"/>
            <w:proofErr w:type="gramStart"/>
            <w:r w:rsidRPr="00A45B37">
              <w:rPr>
                <w:rFonts w:ascii="Abadi MT Condensed Light" w:hAnsi="Abadi MT Condensed Light"/>
                <w:sz w:val="20"/>
                <w:szCs w:val="20"/>
              </w:rPr>
              <w:t>conoscenza</w:t>
            </w:r>
            <w:proofErr w:type="spellEnd"/>
            <w:proofErr w:type="gramEnd"/>
            <w:r w:rsidRPr="00A45B37">
              <w:rPr>
                <w:rFonts w:ascii="Abadi MT Condensed Light" w:hAnsi="Abadi MT Condensed Light"/>
                <w:sz w:val="20"/>
                <w:szCs w:val="20"/>
              </w:rPr>
              <w:t xml:space="preserve"> </w:t>
            </w:r>
            <w:proofErr w:type="spellStart"/>
            <w:r w:rsidRPr="00A45B37">
              <w:rPr>
                <w:rFonts w:ascii="Abadi MT Condensed Light" w:hAnsi="Abadi MT Condensed Light"/>
                <w:sz w:val="20"/>
                <w:szCs w:val="20"/>
              </w:rPr>
              <w:t>passiva</w:t>
            </w:r>
            <w:proofErr w:type="spellEnd"/>
            <w:r w:rsidRPr="00A45B37">
              <w:rPr>
                <w:rFonts w:ascii="Abadi MT Condensed Light" w:hAnsi="Abadi MT Condensed Light"/>
                <w:sz w:val="20"/>
                <w:szCs w:val="20"/>
              </w:rPr>
              <w:t>)</w:t>
            </w:r>
          </w:p>
          <w:p w14:paraId="3A5377BA"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5" w:type="dxa"/>
            <w:gridSpan w:val="4"/>
            <w:noWrap/>
            <w:hideMark/>
          </w:tcPr>
          <w:p w14:paraId="3B62FD86" w14:textId="77777777" w:rsidR="00A45B37" w:rsidRDefault="00A07F8E" w:rsidP="00A45B37">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w:t>
            </w:r>
          </w:p>
          <w:p w14:paraId="34125C3C" w14:textId="5FA4DB43" w:rsidR="00A07F8E" w:rsidRPr="00C46C1D" w:rsidRDefault="00A45B37" w:rsidP="00A45B37">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LM</w:t>
            </w:r>
          </w:p>
        </w:tc>
      </w:tr>
      <w:tr w:rsidR="00A07F8E" w:rsidRPr="00C46C1D" w14:paraId="401E1072" w14:textId="77777777" w:rsidTr="004D16D0">
        <w:trPr>
          <w:trHeight w:val="300"/>
        </w:trPr>
        <w:tc>
          <w:tcPr>
            <w:cnfStyle w:val="001000000000" w:firstRow="0" w:lastRow="0" w:firstColumn="1" w:lastColumn="0" w:oddVBand="0" w:evenVBand="0" w:oddHBand="0" w:evenHBand="0" w:firstRowFirstColumn="0" w:firstRowLastColumn="0" w:lastRowFirstColumn="0" w:lastRowLastColumn="0"/>
            <w:tcW w:w="704" w:type="dxa"/>
            <w:gridSpan w:val="2"/>
            <w:noWrap/>
            <w:hideMark/>
          </w:tcPr>
          <w:p w14:paraId="459C4725"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24</w:t>
            </w:r>
          </w:p>
        </w:tc>
        <w:tc>
          <w:tcPr>
            <w:tcW w:w="1817" w:type="dxa"/>
            <w:noWrap/>
            <w:hideMark/>
          </w:tcPr>
          <w:p w14:paraId="17622665"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Lunedì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 xml:space="preserve">19 </w:t>
            </w:r>
            <w:proofErr w:type="spellStart"/>
            <w:r w:rsidRPr="00C46C1D">
              <w:rPr>
                <w:rFonts w:ascii="Abadi MT Condensed Light" w:eastAsia="Times New Roman" w:hAnsi="Abadi MT Condensed Light" w:cs="Times New Roman"/>
                <w:color w:val="000000"/>
                <w:sz w:val="20"/>
                <w:szCs w:val="20"/>
              </w:rPr>
              <w:t>ottobre</w:t>
            </w:r>
            <w:proofErr w:type="spellEnd"/>
            <w:r w:rsidRPr="00C46C1D">
              <w:rPr>
                <w:rFonts w:ascii="Abadi MT Condensed Light" w:eastAsia="Times New Roman" w:hAnsi="Abadi MT Condensed Light" w:cs="Times New Roman"/>
                <w:color w:val="000000"/>
                <w:sz w:val="20"/>
                <w:szCs w:val="20"/>
              </w:rPr>
              <w:t xml:space="preserve"> </w:t>
            </w:r>
          </w:p>
        </w:tc>
        <w:tc>
          <w:tcPr>
            <w:tcW w:w="4606" w:type="dxa"/>
            <w:gridSpan w:val="2"/>
          </w:tcPr>
          <w:p w14:paraId="2B679CE7" w14:textId="105AA3D6"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Ascolta e leggi “Lingua dal vivo”</w:t>
            </w:r>
            <w:r w:rsidRPr="00C46C1D">
              <w:rPr>
                <w:rFonts w:ascii="Abadi MT Condensed Light" w:hAnsi="Abadi MT Condensed Light"/>
                <w:sz w:val="20"/>
                <w:szCs w:val="20"/>
                <w:lang w:val="es-ES_tradnl"/>
              </w:rPr>
              <w:t xml:space="preserve"> </w:t>
            </w:r>
            <w:r w:rsidRPr="00C46C1D">
              <w:rPr>
                <w:rFonts w:ascii="Abadi MT Condensed Light" w:hAnsi="Abadi MT Condensed Light" w:cs="Comic Sans MS"/>
                <w:sz w:val="20"/>
                <w:szCs w:val="20"/>
                <w:lang w:val="es-ES_tradnl"/>
              </w:rPr>
              <w:t xml:space="preserve">p. </w:t>
            </w:r>
            <w:r w:rsidR="00A45B37">
              <w:rPr>
                <w:rFonts w:ascii="Abadi MT Condensed Light" w:hAnsi="Abadi MT Condensed Light" w:cs="Comic Sans MS"/>
                <w:sz w:val="20"/>
                <w:szCs w:val="20"/>
                <w:lang w:val="es-ES_tradnl"/>
              </w:rPr>
              <w:t>310</w:t>
            </w:r>
          </w:p>
          <w:p w14:paraId="40FB03D6" w14:textId="702EBA5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Leggi “</w:t>
            </w:r>
            <w:proofErr w:type="gramStart"/>
            <w:r w:rsidRPr="00C46C1D">
              <w:rPr>
                <w:rFonts w:ascii="Abadi MT Condensed Light" w:hAnsi="Abadi MT Condensed Light" w:cs="Comic Sans MS"/>
                <w:sz w:val="20"/>
                <w:szCs w:val="20"/>
                <w:lang w:val="it-IT"/>
              </w:rPr>
              <w:t>Struttura</w:t>
            </w:r>
            <w:proofErr w:type="gramEnd"/>
            <w:r w:rsidRPr="00C46C1D">
              <w:rPr>
                <w:rFonts w:ascii="Abadi MT Condensed Light" w:hAnsi="Abadi MT Condensed Light" w:cs="Comic Sans MS"/>
                <w:sz w:val="20"/>
                <w:szCs w:val="20"/>
                <w:lang w:val="it-IT"/>
              </w:rPr>
              <w:t xml:space="preserve"> 4” </w:t>
            </w:r>
            <w:r w:rsidR="00A45B37">
              <w:rPr>
                <w:rFonts w:ascii="Abadi MT Condensed Light" w:hAnsi="Abadi MT Condensed Light" w:cs="Comic Sans MS"/>
                <w:sz w:val="20"/>
                <w:szCs w:val="20"/>
                <w:lang w:val="it-IT"/>
              </w:rPr>
              <w:t>p</w:t>
            </w:r>
            <w:proofErr w:type="spellStart"/>
            <w:r w:rsidRPr="00C46C1D">
              <w:rPr>
                <w:rFonts w:ascii="Abadi MT Condensed Light" w:hAnsi="Abadi MT Condensed Light" w:cs="Comic Sans MS"/>
                <w:sz w:val="20"/>
                <w:szCs w:val="20"/>
                <w:lang w:val="es-ES_tradnl"/>
              </w:rPr>
              <w:t>p</w:t>
            </w:r>
            <w:proofErr w:type="spellEnd"/>
            <w:r w:rsidRPr="00C46C1D">
              <w:rPr>
                <w:rFonts w:ascii="Abadi MT Condensed Light" w:hAnsi="Abadi MT Condensed Light" w:cs="Comic Sans MS"/>
                <w:sz w:val="20"/>
                <w:szCs w:val="20"/>
                <w:lang w:val="es-ES_tradnl"/>
              </w:rPr>
              <w:t xml:space="preserve">. </w:t>
            </w:r>
            <w:r w:rsidR="00A45B37">
              <w:rPr>
                <w:rFonts w:ascii="Abadi MT Condensed Light" w:hAnsi="Abadi MT Condensed Light" w:cs="Comic Sans MS"/>
                <w:sz w:val="20"/>
                <w:szCs w:val="20"/>
                <w:lang w:val="es-ES_tradnl"/>
              </w:rPr>
              <w:t>311-312</w:t>
            </w:r>
            <w:r w:rsidRPr="00C46C1D">
              <w:rPr>
                <w:rFonts w:ascii="Abadi MT Condensed Light" w:hAnsi="Abadi MT Condensed Light" w:cs="Comic Sans MS"/>
                <w:sz w:val="20"/>
                <w:szCs w:val="20"/>
                <w:lang w:val="it-IT"/>
              </w:rPr>
              <w:t xml:space="preserve"> </w:t>
            </w:r>
          </w:p>
          <w:p w14:paraId="78CF123D"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49" w:type="dxa"/>
            <w:noWrap/>
            <w:hideMark/>
          </w:tcPr>
          <w:p w14:paraId="3AFBA4C6" w14:textId="29BFD41E" w:rsidR="00A07F8E" w:rsidRPr="00C46C1D" w:rsidRDefault="00A07F8E"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“Comprensione” e “Osserviamo la struttura!” p. </w:t>
            </w:r>
            <w:proofErr w:type="gramStart"/>
            <w:r w:rsidR="00A45B37">
              <w:rPr>
                <w:rFonts w:ascii="Abadi MT Condensed Light" w:hAnsi="Abadi MT Condensed Light" w:cs="Comic Sans MS"/>
                <w:b w:val="0"/>
                <w:bCs w:val="0"/>
                <w:sz w:val="20"/>
                <w:szCs w:val="20"/>
                <w:u w:val="none"/>
                <w:lang w:val="it-IT"/>
              </w:rPr>
              <w:t>310</w:t>
            </w:r>
            <w:proofErr w:type="gramEnd"/>
          </w:p>
          <w:p w14:paraId="62ED0815" w14:textId="4F69B614" w:rsidR="00A07F8E"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Cs/>
                <w:sz w:val="20"/>
                <w:szCs w:val="20"/>
                <w:lang w:val="it-IT"/>
              </w:rPr>
            </w:pPr>
            <w:r w:rsidRPr="00C46C1D">
              <w:rPr>
                <w:rFonts w:ascii="Abadi MT Condensed Light" w:hAnsi="Abadi MT Condensed Light" w:cs="Comic Sans MS"/>
                <w:bCs/>
                <w:sz w:val="20"/>
                <w:szCs w:val="20"/>
                <w:lang w:val="it-IT"/>
              </w:rPr>
              <w:t>“</w:t>
            </w:r>
            <w:proofErr w:type="gramStart"/>
            <w:r w:rsidRPr="00C46C1D">
              <w:rPr>
                <w:rFonts w:ascii="Abadi MT Condensed Light" w:hAnsi="Abadi MT Condensed Light" w:cs="Comic Sans MS"/>
                <w:bCs/>
                <w:sz w:val="20"/>
                <w:szCs w:val="20"/>
                <w:lang w:val="it-IT"/>
              </w:rPr>
              <w:t>Struttura</w:t>
            </w:r>
            <w:proofErr w:type="gramEnd"/>
            <w:r w:rsidRPr="00C46C1D">
              <w:rPr>
                <w:rFonts w:ascii="Abadi MT Condensed Light" w:hAnsi="Abadi MT Condensed Light" w:cs="Comic Sans MS"/>
                <w:bCs/>
                <w:sz w:val="20"/>
                <w:szCs w:val="20"/>
                <w:lang w:val="it-IT"/>
              </w:rPr>
              <w:t xml:space="preserve"> 4- Pratichiamo!” </w:t>
            </w:r>
            <w:r w:rsidR="00381700">
              <w:rPr>
                <w:rFonts w:ascii="Abadi MT Condensed Light" w:hAnsi="Abadi MT Condensed Light" w:cs="Comic Sans MS"/>
                <w:bCs/>
                <w:sz w:val="20"/>
                <w:szCs w:val="20"/>
                <w:lang w:val="it-IT"/>
              </w:rPr>
              <w:t>p</w:t>
            </w:r>
            <w:r w:rsidRPr="00C46C1D">
              <w:rPr>
                <w:rFonts w:ascii="Abadi MT Condensed Light" w:hAnsi="Abadi MT Condensed Light" w:cs="Comic Sans MS"/>
                <w:bCs/>
                <w:sz w:val="20"/>
                <w:szCs w:val="20"/>
                <w:lang w:val="it-IT"/>
              </w:rPr>
              <w:t xml:space="preserve">p. </w:t>
            </w:r>
            <w:r w:rsidR="00381700">
              <w:rPr>
                <w:rFonts w:ascii="Abadi MT Condensed Light" w:hAnsi="Abadi MT Condensed Light" w:cs="Comic Sans MS"/>
                <w:bCs/>
                <w:sz w:val="20"/>
                <w:szCs w:val="20"/>
                <w:lang w:val="it-IT"/>
              </w:rPr>
              <w:t>312-313</w:t>
            </w:r>
          </w:p>
          <w:p w14:paraId="090BDF3E" w14:textId="77777777" w:rsidR="00231329" w:rsidRPr="00D05196" w:rsidRDefault="00231329" w:rsidP="00231329">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Cs w:val="0"/>
                <w:sz w:val="20"/>
                <w:szCs w:val="20"/>
                <w:u w:val="none"/>
                <w:lang w:val="it-IT"/>
              </w:rPr>
            </w:pPr>
            <w:r w:rsidRPr="00D05196">
              <w:rPr>
                <w:rFonts w:ascii="Abadi MT Condensed Light" w:hAnsi="Abadi MT Condensed Light" w:cs="Comic Sans MS"/>
                <w:bCs w:val="0"/>
                <w:sz w:val="20"/>
                <w:szCs w:val="20"/>
                <w:u w:val="none"/>
                <w:lang w:val="it-IT"/>
              </w:rPr>
              <w:t>Preparazione per la presentazione orale:</w:t>
            </w:r>
          </w:p>
          <w:p w14:paraId="0BD51824" w14:textId="51CCB736" w:rsidR="00231329" w:rsidRPr="00C46C1D" w:rsidRDefault="00231329" w:rsidP="00231329">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es-ES_tradnl"/>
              </w:rPr>
            </w:pPr>
            <w:r w:rsidRPr="00231329">
              <w:rPr>
                <w:rFonts w:ascii="Abadi MT Condensed Light" w:hAnsi="Abadi MT Condensed Light"/>
                <w:sz w:val="20"/>
                <w:szCs w:val="20"/>
              </w:rPr>
              <w:t xml:space="preserve">8-35 in </w:t>
            </w:r>
            <w:proofErr w:type="spellStart"/>
            <w:r w:rsidRPr="00231329">
              <w:rPr>
                <w:rFonts w:ascii="Abadi MT Condensed Light" w:hAnsi="Abadi MT Condensed Light"/>
                <w:sz w:val="20"/>
                <w:szCs w:val="20"/>
              </w:rPr>
              <w:t>gruppo</w:t>
            </w:r>
            <w:proofErr w:type="spellEnd"/>
          </w:p>
          <w:p w14:paraId="3A5C0AC3"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5" w:type="dxa"/>
            <w:gridSpan w:val="4"/>
            <w:noWrap/>
            <w:hideMark/>
          </w:tcPr>
          <w:p w14:paraId="77A90C86" w14:textId="77777777" w:rsidR="00A07F8E" w:rsidRDefault="00A07F8E" w:rsidP="00381700">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w:t>
            </w:r>
          </w:p>
          <w:p w14:paraId="6FF5B498" w14:textId="2B526306" w:rsidR="00381700" w:rsidRPr="00C46C1D" w:rsidRDefault="00381700" w:rsidP="00381700">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LM</w:t>
            </w:r>
          </w:p>
        </w:tc>
      </w:tr>
      <w:tr w:rsidR="00A07F8E" w:rsidRPr="00C46C1D" w14:paraId="0C8B0310" w14:textId="77777777" w:rsidTr="004D16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gridSpan w:val="2"/>
            <w:noWrap/>
            <w:hideMark/>
          </w:tcPr>
          <w:p w14:paraId="5C69CE89"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25</w:t>
            </w:r>
          </w:p>
        </w:tc>
        <w:tc>
          <w:tcPr>
            <w:tcW w:w="1817" w:type="dxa"/>
            <w:noWrap/>
            <w:hideMark/>
          </w:tcPr>
          <w:p w14:paraId="622557E7"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Mercoledì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 xml:space="preserve">21 </w:t>
            </w:r>
            <w:proofErr w:type="spellStart"/>
            <w:r w:rsidRPr="00C46C1D">
              <w:rPr>
                <w:rFonts w:ascii="Abadi MT Condensed Light" w:eastAsia="Times New Roman" w:hAnsi="Abadi MT Condensed Light" w:cs="Times New Roman"/>
                <w:color w:val="000000"/>
                <w:sz w:val="20"/>
                <w:szCs w:val="20"/>
              </w:rPr>
              <w:t>ottobre</w:t>
            </w:r>
            <w:proofErr w:type="spellEnd"/>
            <w:r w:rsidRPr="00C46C1D">
              <w:rPr>
                <w:rFonts w:ascii="Abadi MT Condensed Light" w:eastAsia="Times New Roman" w:hAnsi="Abadi MT Condensed Light" w:cs="Times New Roman"/>
                <w:color w:val="000000"/>
                <w:sz w:val="20"/>
                <w:szCs w:val="20"/>
              </w:rPr>
              <w:t xml:space="preserve"> </w:t>
            </w:r>
          </w:p>
        </w:tc>
        <w:tc>
          <w:tcPr>
            <w:tcW w:w="4606" w:type="dxa"/>
            <w:gridSpan w:val="2"/>
          </w:tcPr>
          <w:p w14:paraId="4DAA159B" w14:textId="33A6DE49" w:rsidR="00A07F8E" w:rsidRPr="00C46C1D" w:rsidRDefault="00A07F8E" w:rsidP="00A07F8E">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 </w:t>
            </w:r>
          </w:p>
          <w:p w14:paraId="110BA93D"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49" w:type="dxa"/>
            <w:noWrap/>
            <w:hideMark/>
          </w:tcPr>
          <w:p w14:paraId="0768390B" w14:textId="335EB77B" w:rsidR="00A07F8E" w:rsidRPr="005369E2"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2"/>
                <w:szCs w:val="20"/>
              </w:rPr>
            </w:pPr>
            <w:r w:rsidRPr="005369E2">
              <w:rPr>
                <w:rFonts w:ascii="Abadi MT Condensed Light" w:hAnsi="Abadi MT Condensed Light" w:cs="Comic Sans MS"/>
                <w:b/>
                <w:bCs/>
                <w:szCs w:val="20"/>
                <w:lang w:val="it-IT"/>
              </w:rPr>
              <w:t>Presentazione orale</w:t>
            </w:r>
            <w:r w:rsidR="00AD28A6">
              <w:rPr>
                <w:rFonts w:ascii="Abadi MT Condensed Light" w:hAnsi="Abadi MT Condensed Light" w:cs="Comic Sans MS"/>
                <w:b/>
                <w:bCs/>
                <w:szCs w:val="20"/>
                <w:lang w:val="it-IT"/>
              </w:rPr>
              <w:t xml:space="preserve">: 8-35 in gruppo </w:t>
            </w:r>
          </w:p>
          <w:p w14:paraId="44611118" w14:textId="359D852F"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5" w:type="dxa"/>
            <w:gridSpan w:val="4"/>
            <w:noWrap/>
            <w:hideMark/>
          </w:tcPr>
          <w:p w14:paraId="5AD9A51A" w14:textId="2E7374B3"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w:t>
            </w:r>
          </w:p>
          <w:p w14:paraId="6A9FB90C" w14:textId="770B2B7F" w:rsidR="00A07F8E" w:rsidRPr="00C46C1D" w:rsidRDefault="00A07F8E" w:rsidP="00231329">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LM </w:t>
            </w:r>
          </w:p>
        </w:tc>
      </w:tr>
      <w:tr w:rsidR="00A07F8E" w:rsidRPr="00C46C1D" w14:paraId="77E868DD" w14:textId="77777777" w:rsidTr="004D16D0">
        <w:trPr>
          <w:trHeight w:val="300"/>
        </w:trPr>
        <w:tc>
          <w:tcPr>
            <w:cnfStyle w:val="001000000000" w:firstRow="0" w:lastRow="0" w:firstColumn="1" w:lastColumn="0" w:oddVBand="0" w:evenVBand="0" w:oddHBand="0" w:evenHBand="0" w:firstRowFirstColumn="0" w:firstRowLastColumn="0" w:lastRowFirstColumn="0" w:lastRowLastColumn="0"/>
            <w:tcW w:w="704" w:type="dxa"/>
            <w:gridSpan w:val="2"/>
            <w:noWrap/>
            <w:hideMark/>
          </w:tcPr>
          <w:p w14:paraId="4C014066"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26</w:t>
            </w:r>
          </w:p>
        </w:tc>
        <w:tc>
          <w:tcPr>
            <w:tcW w:w="1817" w:type="dxa"/>
            <w:noWrap/>
            <w:hideMark/>
          </w:tcPr>
          <w:p w14:paraId="67105CBF"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Venerdì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 xml:space="preserve">23 </w:t>
            </w:r>
            <w:proofErr w:type="spellStart"/>
            <w:r w:rsidRPr="00C46C1D">
              <w:rPr>
                <w:rFonts w:ascii="Abadi MT Condensed Light" w:eastAsia="Times New Roman" w:hAnsi="Abadi MT Condensed Light" w:cs="Times New Roman"/>
                <w:color w:val="000000"/>
                <w:sz w:val="20"/>
                <w:szCs w:val="20"/>
              </w:rPr>
              <w:t>ottobre</w:t>
            </w:r>
            <w:proofErr w:type="spellEnd"/>
            <w:r w:rsidRPr="00C46C1D">
              <w:rPr>
                <w:rFonts w:ascii="Abadi MT Condensed Light" w:eastAsia="Times New Roman" w:hAnsi="Abadi MT Condensed Light" w:cs="Times New Roman"/>
                <w:color w:val="000000"/>
                <w:sz w:val="20"/>
                <w:szCs w:val="20"/>
              </w:rPr>
              <w:t xml:space="preserve"> </w:t>
            </w:r>
          </w:p>
        </w:tc>
        <w:tc>
          <w:tcPr>
            <w:tcW w:w="4606" w:type="dxa"/>
            <w:gridSpan w:val="2"/>
          </w:tcPr>
          <w:p w14:paraId="79C30777"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p>
          <w:p w14:paraId="4A0258A4"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49" w:type="dxa"/>
          </w:tcPr>
          <w:p w14:paraId="2B815486" w14:textId="77777777" w:rsidR="005C4FDE" w:rsidRDefault="005C4FDE" w:rsidP="005C4FD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Pr>
                <w:rFonts w:ascii="Abadi MT Condensed Light" w:hAnsi="Abadi MT Condensed Light" w:cs="Comic Sans MS"/>
                <w:b/>
                <w:bCs/>
                <w:szCs w:val="20"/>
                <w:lang w:val="it-IT"/>
              </w:rPr>
              <w:t xml:space="preserve">In </w:t>
            </w:r>
            <w:proofErr w:type="spellStart"/>
            <w:r>
              <w:rPr>
                <w:rFonts w:ascii="Abadi MT Condensed Light" w:hAnsi="Abadi MT Condensed Light" w:cs="Comic Sans MS"/>
                <w:b/>
                <w:bCs/>
                <w:szCs w:val="20"/>
                <w:lang w:val="it-IT"/>
              </w:rPr>
              <w:t>class</w:t>
            </w:r>
            <w:proofErr w:type="spellEnd"/>
            <w:r>
              <w:rPr>
                <w:rFonts w:ascii="Abadi MT Condensed Light" w:hAnsi="Abadi MT Condensed Light" w:cs="Comic Sans MS"/>
                <w:b/>
                <w:bCs/>
                <w:szCs w:val="20"/>
                <w:lang w:val="it-IT"/>
              </w:rPr>
              <w:t xml:space="preserve"> </w:t>
            </w:r>
            <w:proofErr w:type="spellStart"/>
            <w:r>
              <w:rPr>
                <w:rFonts w:ascii="Abadi MT Condensed Light" w:hAnsi="Abadi MT Condensed Light" w:cs="Comic Sans MS"/>
                <w:b/>
                <w:bCs/>
                <w:szCs w:val="20"/>
                <w:lang w:val="it-IT"/>
              </w:rPr>
              <w:t>writing</w:t>
            </w:r>
            <w:proofErr w:type="spellEnd"/>
            <w:r>
              <w:rPr>
                <w:rFonts w:ascii="Abadi MT Condensed Light" w:hAnsi="Abadi MT Condensed Light" w:cs="Comic Sans MS"/>
                <w:b/>
                <w:bCs/>
                <w:szCs w:val="20"/>
                <w:lang w:val="it-IT"/>
              </w:rPr>
              <w:t>***</w:t>
            </w:r>
            <w:r w:rsidRPr="00C46C1D">
              <w:rPr>
                <w:rFonts w:ascii="Abadi MT Condensed Light" w:hAnsi="Abadi MT Condensed Light" w:cs="Comic Sans MS"/>
                <w:sz w:val="20"/>
                <w:szCs w:val="20"/>
                <w:lang w:val="it-IT"/>
              </w:rPr>
              <w:t xml:space="preserve"> </w:t>
            </w:r>
          </w:p>
          <w:p w14:paraId="617A71A7" w14:textId="77777777" w:rsidR="005C4FDE" w:rsidRDefault="005C4FDE" w:rsidP="005C4FD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es-ES_tradnl"/>
              </w:rPr>
            </w:pPr>
            <w:r>
              <w:rPr>
                <w:rFonts w:ascii="Abadi MT Condensed Light" w:hAnsi="Abadi MT Condensed Light" w:cs="Comic Sans MS"/>
                <w:sz w:val="20"/>
                <w:szCs w:val="20"/>
                <w:lang w:val="it-IT"/>
              </w:rPr>
              <w:t xml:space="preserve">*** </w:t>
            </w:r>
            <w:proofErr w:type="spellStart"/>
            <w:r>
              <w:rPr>
                <w:rFonts w:ascii="Abadi MT Condensed Light" w:hAnsi="Abadi MT Condensed Light" w:cs="Comic Sans MS"/>
                <w:sz w:val="20"/>
                <w:szCs w:val="20"/>
                <w:lang w:val="it-IT"/>
              </w:rPr>
              <w:t>Bring</w:t>
            </w:r>
            <w:proofErr w:type="spellEnd"/>
            <w:r>
              <w:rPr>
                <w:rFonts w:ascii="Abadi MT Condensed Light" w:hAnsi="Abadi MT Condensed Light" w:cs="Comic Sans MS"/>
                <w:sz w:val="20"/>
                <w:szCs w:val="20"/>
                <w:lang w:val="it-IT"/>
              </w:rPr>
              <w:t xml:space="preserve"> </w:t>
            </w:r>
            <w:proofErr w:type="spellStart"/>
            <w:r>
              <w:rPr>
                <w:rFonts w:ascii="Abadi MT Condensed Light" w:hAnsi="Abadi MT Condensed Light" w:cs="Comic Sans MS"/>
                <w:sz w:val="20"/>
                <w:szCs w:val="20"/>
                <w:lang w:val="it-IT"/>
              </w:rPr>
              <w:t>your</w:t>
            </w:r>
            <w:proofErr w:type="spellEnd"/>
            <w:r>
              <w:rPr>
                <w:rFonts w:ascii="Abadi MT Condensed Light" w:hAnsi="Abadi MT Condensed Light" w:cs="Comic Sans MS"/>
                <w:sz w:val="20"/>
                <w:szCs w:val="20"/>
                <w:lang w:val="it-IT"/>
              </w:rPr>
              <w:t xml:space="preserve"> </w:t>
            </w:r>
            <w:proofErr w:type="spellStart"/>
            <w:r>
              <w:rPr>
                <w:rFonts w:ascii="Abadi MT Condensed Light" w:hAnsi="Abadi MT Condensed Light" w:cs="Comic Sans MS"/>
                <w:sz w:val="20"/>
                <w:szCs w:val="20"/>
                <w:lang w:val="it-IT"/>
              </w:rPr>
              <w:t>dictionary</w:t>
            </w:r>
            <w:proofErr w:type="spellEnd"/>
            <w:proofErr w:type="gramStart"/>
            <w:r>
              <w:rPr>
                <w:rFonts w:ascii="Abadi MT Condensed Light" w:hAnsi="Abadi MT Condensed Light" w:cs="Comic Sans MS"/>
                <w:sz w:val="20"/>
                <w:szCs w:val="20"/>
                <w:lang w:val="it-IT"/>
              </w:rPr>
              <w:t>!!!</w:t>
            </w:r>
            <w:proofErr w:type="gramEnd"/>
            <w:r w:rsidRPr="00C46C1D">
              <w:rPr>
                <w:rFonts w:ascii="Abadi MT Condensed Light" w:hAnsi="Abadi MT Condensed Light" w:cs="Comic Sans MS"/>
                <w:sz w:val="20"/>
                <w:szCs w:val="20"/>
                <w:lang w:val="es-ES_tradnl"/>
              </w:rPr>
              <w:t xml:space="preserve"> </w:t>
            </w:r>
          </w:p>
          <w:p w14:paraId="570F6185" w14:textId="3166EC4F" w:rsidR="00A07F8E" w:rsidRPr="00C46C1D" w:rsidRDefault="00A07F8E" w:rsidP="005C4FD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es-ES_tradnl"/>
              </w:rPr>
            </w:pPr>
            <w:r w:rsidRPr="00C46C1D">
              <w:rPr>
                <w:rFonts w:ascii="Abadi MT Condensed Light" w:hAnsi="Abadi MT Condensed Light" w:cs="Comic Sans MS"/>
                <w:sz w:val="20"/>
                <w:szCs w:val="20"/>
                <w:lang w:val="es-ES_tradnl"/>
              </w:rPr>
              <w:t>“</w:t>
            </w:r>
            <w:proofErr w:type="spellStart"/>
            <w:r w:rsidRPr="00C46C1D">
              <w:rPr>
                <w:rFonts w:ascii="Abadi MT Condensed Light" w:hAnsi="Abadi MT Condensed Light" w:cs="Comic Sans MS"/>
                <w:sz w:val="20"/>
                <w:szCs w:val="20"/>
                <w:lang w:val="es-ES_tradnl"/>
              </w:rPr>
              <w:t>Scriviamo</w:t>
            </w:r>
            <w:proofErr w:type="spellEnd"/>
            <w:r w:rsidRPr="00C46C1D">
              <w:rPr>
                <w:rFonts w:ascii="Abadi MT Condensed Light" w:hAnsi="Abadi MT Condensed Light" w:cs="Comic Sans MS"/>
                <w:sz w:val="20"/>
                <w:szCs w:val="20"/>
                <w:lang w:val="es-ES_tradnl"/>
              </w:rPr>
              <w:t>:</w:t>
            </w:r>
            <w:r w:rsidRPr="00C46C1D">
              <w:rPr>
                <w:rFonts w:ascii="Abadi MT Condensed Light" w:eastAsia="Times New Roman" w:hAnsi="Abadi MT Condensed Light" w:cs="Times New Roman"/>
                <w:color w:val="000000"/>
                <w:sz w:val="20"/>
                <w:szCs w:val="20"/>
              </w:rPr>
              <w:t xml:space="preserve"> </w:t>
            </w:r>
            <w:proofErr w:type="spellStart"/>
            <w:r w:rsidR="00AD28A6">
              <w:rPr>
                <w:rFonts w:ascii="Abadi MT Condensed Light" w:eastAsia="Times New Roman" w:hAnsi="Abadi MT Condensed Light" w:cs="Times New Roman"/>
                <w:color w:val="000000"/>
                <w:sz w:val="20"/>
                <w:szCs w:val="20"/>
              </w:rPr>
              <w:t>che</w:t>
            </w:r>
            <w:proofErr w:type="spellEnd"/>
            <w:r w:rsidR="00AD28A6">
              <w:rPr>
                <w:rFonts w:ascii="Abadi MT Condensed Light" w:eastAsia="Times New Roman" w:hAnsi="Abadi MT Condensed Light" w:cs="Times New Roman"/>
                <w:color w:val="000000"/>
                <w:sz w:val="20"/>
                <w:szCs w:val="20"/>
              </w:rPr>
              <w:t xml:space="preserve"> </w:t>
            </w:r>
            <w:proofErr w:type="spellStart"/>
            <w:r w:rsidR="00AD28A6">
              <w:rPr>
                <w:rFonts w:ascii="Abadi MT Condensed Light" w:eastAsia="Times New Roman" w:hAnsi="Abadi MT Condensed Light" w:cs="Times New Roman"/>
                <w:color w:val="000000"/>
                <w:sz w:val="20"/>
                <w:szCs w:val="20"/>
              </w:rPr>
              <w:t>cosa</w:t>
            </w:r>
            <w:proofErr w:type="spellEnd"/>
            <w:r w:rsidR="00AD28A6">
              <w:rPr>
                <w:rFonts w:ascii="Abadi MT Condensed Light" w:eastAsia="Times New Roman" w:hAnsi="Abadi MT Condensed Light" w:cs="Times New Roman"/>
                <w:color w:val="000000"/>
                <w:sz w:val="20"/>
                <w:szCs w:val="20"/>
              </w:rPr>
              <w:t xml:space="preserve"> </w:t>
            </w:r>
            <w:proofErr w:type="spellStart"/>
            <w:r w:rsidR="00AD28A6">
              <w:rPr>
                <w:rFonts w:ascii="Abadi MT Condensed Light" w:eastAsia="Times New Roman" w:hAnsi="Abadi MT Condensed Light" w:cs="Times New Roman"/>
                <w:color w:val="000000"/>
                <w:sz w:val="20"/>
                <w:szCs w:val="20"/>
              </w:rPr>
              <w:t>fai</w:t>
            </w:r>
            <w:proofErr w:type="spellEnd"/>
            <w:r w:rsidR="00AD28A6">
              <w:rPr>
                <w:rFonts w:ascii="Abadi MT Condensed Light" w:eastAsia="Times New Roman" w:hAnsi="Abadi MT Condensed Light" w:cs="Times New Roman"/>
                <w:color w:val="000000"/>
                <w:sz w:val="20"/>
                <w:szCs w:val="20"/>
              </w:rPr>
              <w:t xml:space="preserve"> per la </w:t>
            </w:r>
            <w:proofErr w:type="spellStart"/>
            <w:r w:rsidR="00AD28A6">
              <w:rPr>
                <w:rFonts w:ascii="Abadi MT Condensed Light" w:eastAsia="Times New Roman" w:hAnsi="Abadi MT Condensed Light" w:cs="Times New Roman"/>
                <w:color w:val="000000"/>
                <w:sz w:val="20"/>
                <w:szCs w:val="20"/>
              </w:rPr>
              <w:t>tua</w:t>
            </w:r>
            <w:proofErr w:type="spellEnd"/>
            <w:r w:rsidR="00AD28A6">
              <w:rPr>
                <w:rFonts w:ascii="Abadi MT Condensed Light" w:eastAsia="Times New Roman" w:hAnsi="Abadi MT Condensed Light" w:cs="Times New Roman"/>
                <w:color w:val="000000"/>
                <w:sz w:val="20"/>
                <w:szCs w:val="20"/>
              </w:rPr>
              <w:t xml:space="preserve"> salute?</w:t>
            </w:r>
            <w:r w:rsidRPr="00C46C1D">
              <w:rPr>
                <w:rFonts w:ascii="Abadi MT Condensed Light" w:hAnsi="Abadi MT Condensed Light" w:cs="Comic Sans MS"/>
                <w:sz w:val="20"/>
                <w:szCs w:val="20"/>
                <w:lang w:val="es-ES_tradnl"/>
              </w:rPr>
              <w:t xml:space="preserve">” </w:t>
            </w:r>
          </w:p>
          <w:p w14:paraId="041D1246"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5" w:type="dxa"/>
            <w:gridSpan w:val="4"/>
            <w:noWrap/>
            <w:hideMark/>
          </w:tcPr>
          <w:p w14:paraId="08F56CDD" w14:textId="415F5452" w:rsidR="00231329" w:rsidRDefault="00231329" w:rsidP="00231329">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WB</w:t>
            </w:r>
            <w:r w:rsidR="00A07F8E" w:rsidRPr="00C46C1D">
              <w:rPr>
                <w:rFonts w:ascii="Abadi MT Condensed Light" w:eastAsia="Times New Roman" w:hAnsi="Abadi MT Condensed Light" w:cs="Times New Roman"/>
                <w:color w:val="000000"/>
                <w:sz w:val="20"/>
                <w:szCs w:val="20"/>
              </w:rPr>
              <w:t xml:space="preserve"> </w:t>
            </w:r>
          </w:p>
          <w:p w14:paraId="00668426" w14:textId="4A5E096A" w:rsidR="00A07F8E" w:rsidRPr="00C46C1D" w:rsidRDefault="00231329" w:rsidP="00231329">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LM</w:t>
            </w:r>
          </w:p>
        </w:tc>
      </w:tr>
      <w:tr w:rsidR="00A07F8E" w:rsidRPr="00C46C1D" w14:paraId="720480F3" w14:textId="77777777" w:rsidTr="004D16D0">
        <w:trPr>
          <w:gridAfter w:val="1"/>
          <w:cnfStyle w:val="000000100000" w:firstRow="0" w:lastRow="0" w:firstColumn="0" w:lastColumn="0" w:oddVBand="0" w:evenVBand="0" w:oddHBand="1" w:evenHBand="0" w:firstRowFirstColumn="0" w:firstRowLastColumn="0" w:lastRowFirstColumn="0" w:lastRowLastColumn="0"/>
          <w:wAfter w:w="6" w:type="dxa"/>
          <w:trHeight w:val="89"/>
        </w:trPr>
        <w:tc>
          <w:tcPr>
            <w:cnfStyle w:val="001000000000" w:firstRow="0" w:lastRow="0" w:firstColumn="1" w:lastColumn="0" w:oddVBand="0" w:evenVBand="0" w:oddHBand="0" w:evenHBand="0" w:firstRowFirstColumn="0" w:firstRowLastColumn="0" w:lastRowFirstColumn="0" w:lastRowLastColumn="0"/>
            <w:tcW w:w="645" w:type="dxa"/>
            <w:noWrap/>
            <w:hideMark/>
          </w:tcPr>
          <w:p w14:paraId="2A0BD5EE"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27</w:t>
            </w:r>
          </w:p>
        </w:tc>
        <w:tc>
          <w:tcPr>
            <w:tcW w:w="1893" w:type="dxa"/>
            <w:gridSpan w:val="3"/>
            <w:noWrap/>
            <w:hideMark/>
          </w:tcPr>
          <w:p w14:paraId="231AE60D"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Lunedì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 xml:space="preserve">26 </w:t>
            </w:r>
            <w:proofErr w:type="spellStart"/>
            <w:r w:rsidRPr="00C46C1D">
              <w:rPr>
                <w:rFonts w:ascii="Abadi MT Condensed Light" w:eastAsia="Times New Roman" w:hAnsi="Abadi MT Condensed Light" w:cs="Times New Roman"/>
                <w:color w:val="000000"/>
                <w:sz w:val="20"/>
                <w:szCs w:val="20"/>
              </w:rPr>
              <w:t>ottobre</w:t>
            </w:r>
            <w:proofErr w:type="spellEnd"/>
            <w:r w:rsidRPr="00C46C1D">
              <w:rPr>
                <w:rFonts w:ascii="Abadi MT Condensed Light" w:eastAsia="Times New Roman" w:hAnsi="Abadi MT Condensed Light" w:cs="Times New Roman"/>
                <w:color w:val="000000"/>
                <w:sz w:val="20"/>
                <w:szCs w:val="20"/>
              </w:rPr>
              <w:t xml:space="preserve"> </w:t>
            </w:r>
          </w:p>
        </w:tc>
        <w:tc>
          <w:tcPr>
            <w:tcW w:w="4589" w:type="dxa"/>
          </w:tcPr>
          <w:p w14:paraId="59F84B5A" w14:textId="3462833B" w:rsidR="00A07F8E" w:rsidRPr="00C46C1D" w:rsidRDefault="00321016"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 xml:space="preserve">Review sheet </w:t>
            </w:r>
            <w:proofErr w:type="spellStart"/>
            <w:r>
              <w:rPr>
                <w:rFonts w:ascii="Abadi MT Condensed Light" w:eastAsia="Times New Roman" w:hAnsi="Abadi MT Condensed Light" w:cs="Times New Roman"/>
                <w:color w:val="000000"/>
                <w:sz w:val="20"/>
                <w:szCs w:val="20"/>
              </w:rPr>
              <w:t>capitolo</w:t>
            </w:r>
            <w:proofErr w:type="spellEnd"/>
            <w:r>
              <w:rPr>
                <w:rFonts w:ascii="Abadi MT Condensed Light" w:eastAsia="Times New Roman" w:hAnsi="Abadi MT Condensed Light" w:cs="Times New Roman"/>
                <w:color w:val="000000"/>
                <w:sz w:val="20"/>
                <w:szCs w:val="20"/>
              </w:rPr>
              <w:t xml:space="preserve"> 8</w:t>
            </w:r>
          </w:p>
        </w:tc>
        <w:tc>
          <w:tcPr>
            <w:tcW w:w="4049" w:type="dxa"/>
          </w:tcPr>
          <w:p w14:paraId="444A0022" w14:textId="3DB1B38A"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proofErr w:type="spellStart"/>
            <w:r w:rsidRPr="00C46C1D">
              <w:rPr>
                <w:rFonts w:ascii="Abadi MT Condensed Light" w:hAnsi="Abadi MT Condensed Light" w:cs="Comic Sans MS"/>
                <w:sz w:val="20"/>
                <w:szCs w:val="20"/>
                <w:lang w:val="es-ES_tradnl"/>
              </w:rPr>
              <w:t>Ripasso</w:t>
            </w:r>
            <w:proofErr w:type="spellEnd"/>
            <w:r w:rsidRPr="00C46C1D">
              <w:rPr>
                <w:rFonts w:ascii="Abadi MT Condensed Light" w:hAnsi="Abadi MT Condensed Light" w:cs="Comic Sans MS"/>
                <w:sz w:val="20"/>
                <w:szCs w:val="20"/>
                <w:lang w:val="es-ES_tradnl"/>
              </w:rPr>
              <w:t xml:space="preserve"> e </w:t>
            </w:r>
            <w:proofErr w:type="spellStart"/>
            <w:r w:rsidRPr="00C46C1D">
              <w:rPr>
                <w:rFonts w:ascii="Abadi MT Condensed Light" w:hAnsi="Abadi MT Condensed Light" w:cs="Comic Sans MS"/>
                <w:sz w:val="20"/>
                <w:szCs w:val="20"/>
                <w:lang w:val="es-ES_tradnl"/>
              </w:rPr>
              <w:t>pratica</w:t>
            </w:r>
            <w:proofErr w:type="spellEnd"/>
            <w:r w:rsidRPr="00C46C1D">
              <w:rPr>
                <w:rFonts w:ascii="Abadi MT Condensed Light" w:hAnsi="Abadi MT Condensed Light" w:cs="Comic Sans MS"/>
                <w:sz w:val="20"/>
                <w:szCs w:val="20"/>
                <w:lang w:val="es-ES_tradnl"/>
              </w:rPr>
              <w:t xml:space="preserve"> per </w:t>
            </w:r>
            <w:proofErr w:type="spellStart"/>
            <w:r w:rsidRPr="00C46C1D">
              <w:rPr>
                <w:rFonts w:ascii="Abadi MT Condensed Light" w:hAnsi="Abadi MT Condensed Light" w:cs="Comic Sans MS"/>
                <w:sz w:val="20"/>
                <w:szCs w:val="20"/>
                <w:lang w:val="es-ES_tradnl"/>
              </w:rPr>
              <w:t>Esame</w:t>
            </w:r>
            <w:proofErr w:type="spellEnd"/>
            <w:r w:rsidRPr="00C46C1D">
              <w:rPr>
                <w:rFonts w:ascii="Abadi MT Condensed Light" w:hAnsi="Abadi MT Condensed Light" w:cs="Comic Sans MS"/>
                <w:sz w:val="20"/>
                <w:szCs w:val="20"/>
                <w:lang w:val="es-ES_tradnl"/>
              </w:rPr>
              <w:t xml:space="preserve"> </w:t>
            </w:r>
            <w:proofErr w:type="spellStart"/>
            <w:r w:rsidRPr="00C46C1D">
              <w:rPr>
                <w:rFonts w:ascii="Abadi MT Condensed Light" w:hAnsi="Abadi MT Condensed Light" w:cs="Comic Sans MS"/>
                <w:sz w:val="20"/>
                <w:szCs w:val="20"/>
                <w:lang w:val="es-ES_tradnl"/>
              </w:rPr>
              <w:t>Capitolo</w:t>
            </w:r>
            <w:proofErr w:type="spellEnd"/>
            <w:r w:rsidRPr="00C46C1D">
              <w:rPr>
                <w:rFonts w:ascii="Abadi MT Condensed Light" w:hAnsi="Abadi MT Condensed Light" w:cs="Comic Sans MS"/>
                <w:sz w:val="20"/>
                <w:szCs w:val="20"/>
                <w:lang w:val="es-ES_tradnl"/>
              </w:rPr>
              <w:t xml:space="preserve"> </w:t>
            </w:r>
            <w:r w:rsidR="00321016">
              <w:rPr>
                <w:rFonts w:ascii="Abadi MT Condensed Light" w:hAnsi="Abadi MT Condensed Light" w:cs="Comic Sans MS"/>
                <w:sz w:val="20"/>
                <w:szCs w:val="20"/>
                <w:lang w:val="es-ES_tradnl"/>
              </w:rPr>
              <w:t>8</w:t>
            </w:r>
          </w:p>
          <w:p w14:paraId="65F3E740"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699" w:type="dxa"/>
            <w:gridSpan w:val="3"/>
            <w:noWrap/>
            <w:hideMark/>
          </w:tcPr>
          <w:p w14:paraId="3F927E4F" w14:textId="202975FE" w:rsidR="00A07F8E" w:rsidRPr="00C46C1D" w:rsidRDefault="00A07F8E" w:rsidP="00321016">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 xml:space="preserve">Self test: pretest </w:t>
            </w:r>
            <w:proofErr w:type="spellStart"/>
            <w:r>
              <w:rPr>
                <w:rFonts w:ascii="Abadi MT Condensed Light" w:eastAsia="Times New Roman" w:hAnsi="Abadi MT Condensed Light" w:cs="Times New Roman"/>
                <w:color w:val="000000"/>
                <w:sz w:val="20"/>
                <w:szCs w:val="20"/>
              </w:rPr>
              <w:t>C</w:t>
            </w:r>
            <w:r w:rsidRPr="00C46C1D">
              <w:rPr>
                <w:rFonts w:ascii="Abadi MT Condensed Light" w:eastAsia="Times New Roman" w:hAnsi="Abadi MT Condensed Light" w:cs="Times New Roman"/>
                <w:color w:val="000000"/>
                <w:sz w:val="20"/>
                <w:szCs w:val="20"/>
              </w:rPr>
              <w:t>apitolo</w:t>
            </w:r>
            <w:proofErr w:type="spellEnd"/>
            <w:r w:rsidRPr="00C46C1D">
              <w:rPr>
                <w:rFonts w:ascii="Abadi MT Condensed Light" w:eastAsia="Times New Roman" w:hAnsi="Abadi MT Condensed Light" w:cs="Times New Roman"/>
                <w:color w:val="000000"/>
                <w:sz w:val="20"/>
                <w:szCs w:val="20"/>
              </w:rPr>
              <w:t xml:space="preserve"> </w:t>
            </w:r>
            <w:r w:rsidR="00321016">
              <w:rPr>
                <w:rFonts w:ascii="Abadi MT Condensed Light" w:eastAsia="Times New Roman" w:hAnsi="Abadi MT Condensed Light" w:cs="Times New Roman"/>
                <w:color w:val="000000"/>
                <w:sz w:val="20"/>
                <w:szCs w:val="20"/>
              </w:rPr>
              <w:t>8</w:t>
            </w:r>
          </w:p>
        </w:tc>
      </w:tr>
      <w:tr w:rsidR="00A07F8E" w:rsidRPr="00C46C1D" w14:paraId="5729FF90" w14:textId="77777777" w:rsidTr="004D16D0">
        <w:trPr>
          <w:gridAfter w:val="1"/>
          <w:wAfter w:w="6" w:type="dxa"/>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31D3EBD4"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28</w:t>
            </w:r>
          </w:p>
        </w:tc>
        <w:tc>
          <w:tcPr>
            <w:tcW w:w="1893" w:type="dxa"/>
            <w:gridSpan w:val="3"/>
            <w:noWrap/>
            <w:hideMark/>
          </w:tcPr>
          <w:p w14:paraId="2A0B001B"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Mercoledì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 xml:space="preserve">28 </w:t>
            </w:r>
            <w:proofErr w:type="spellStart"/>
            <w:r w:rsidRPr="00C46C1D">
              <w:rPr>
                <w:rFonts w:ascii="Abadi MT Condensed Light" w:eastAsia="Times New Roman" w:hAnsi="Abadi MT Condensed Light" w:cs="Times New Roman"/>
                <w:color w:val="000000"/>
                <w:sz w:val="20"/>
                <w:szCs w:val="20"/>
              </w:rPr>
              <w:t>ottobre</w:t>
            </w:r>
            <w:proofErr w:type="spellEnd"/>
            <w:r w:rsidRPr="00C46C1D">
              <w:rPr>
                <w:rFonts w:ascii="Abadi MT Condensed Light" w:eastAsia="Times New Roman" w:hAnsi="Abadi MT Condensed Light" w:cs="Times New Roman"/>
                <w:color w:val="000000"/>
                <w:sz w:val="20"/>
                <w:szCs w:val="20"/>
              </w:rPr>
              <w:t xml:space="preserve"> </w:t>
            </w:r>
          </w:p>
        </w:tc>
        <w:tc>
          <w:tcPr>
            <w:tcW w:w="4589" w:type="dxa"/>
          </w:tcPr>
          <w:p w14:paraId="030FC85B" w14:textId="406000DC" w:rsidR="00A07F8E" w:rsidRPr="00891657"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Cs/>
                <w:sz w:val="20"/>
                <w:szCs w:val="20"/>
                <w:lang w:val="it-IT"/>
              </w:rPr>
            </w:pPr>
          </w:p>
        </w:tc>
        <w:tc>
          <w:tcPr>
            <w:tcW w:w="4049" w:type="dxa"/>
          </w:tcPr>
          <w:p w14:paraId="0F85F58C" w14:textId="23C1CC17" w:rsidR="00A07F8E" w:rsidRPr="00D34F7F" w:rsidRDefault="00A07F8E" w:rsidP="00504159">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b/>
                <w:color w:val="000000"/>
                <w:sz w:val="20"/>
                <w:szCs w:val="20"/>
              </w:rPr>
            </w:pPr>
            <w:proofErr w:type="spellStart"/>
            <w:r w:rsidRPr="005369E2">
              <w:rPr>
                <w:rFonts w:ascii="Abadi MT Condensed Light" w:eastAsia="Times New Roman" w:hAnsi="Abadi MT Condensed Light" w:cs="Times New Roman"/>
                <w:b/>
                <w:color w:val="000000"/>
                <w:szCs w:val="20"/>
              </w:rPr>
              <w:t>Esame</w:t>
            </w:r>
            <w:proofErr w:type="spellEnd"/>
            <w:r w:rsidRPr="005369E2">
              <w:rPr>
                <w:rFonts w:ascii="Abadi MT Condensed Light" w:eastAsia="Times New Roman" w:hAnsi="Abadi MT Condensed Light" w:cs="Times New Roman"/>
                <w:b/>
                <w:color w:val="000000"/>
                <w:szCs w:val="20"/>
              </w:rPr>
              <w:t xml:space="preserve"> </w:t>
            </w:r>
            <w:proofErr w:type="spellStart"/>
            <w:r w:rsidRPr="005369E2">
              <w:rPr>
                <w:rFonts w:ascii="Abadi MT Condensed Light" w:eastAsia="Times New Roman" w:hAnsi="Abadi MT Condensed Light" w:cs="Times New Roman"/>
                <w:b/>
                <w:color w:val="000000"/>
                <w:szCs w:val="20"/>
              </w:rPr>
              <w:t>Capitolo</w:t>
            </w:r>
            <w:proofErr w:type="spellEnd"/>
            <w:r w:rsidRPr="005369E2">
              <w:rPr>
                <w:rFonts w:ascii="Abadi MT Condensed Light" w:eastAsia="Times New Roman" w:hAnsi="Abadi MT Condensed Light" w:cs="Times New Roman"/>
                <w:b/>
                <w:color w:val="000000"/>
                <w:szCs w:val="20"/>
              </w:rPr>
              <w:t xml:space="preserve"> </w:t>
            </w:r>
            <w:r w:rsidR="00504159">
              <w:rPr>
                <w:rFonts w:ascii="Abadi MT Condensed Light" w:eastAsia="Times New Roman" w:hAnsi="Abadi MT Condensed Light" w:cs="Times New Roman"/>
                <w:b/>
                <w:color w:val="000000"/>
                <w:szCs w:val="20"/>
              </w:rPr>
              <w:t>8</w:t>
            </w:r>
          </w:p>
        </w:tc>
        <w:tc>
          <w:tcPr>
            <w:tcW w:w="2699" w:type="dxa"/>
            <w:gridSpan w:val="3"/>
            <w:noWrap/>
            <w:hideMark/>
          </w:tcPr>
          <w:p w14:paraId="2129AEF7" w14:textId="3E0DD1B0"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r>
    </w:tbl>
    <w:p w14:paraId="013E1C3F" w14:textId="77777777" w:rsidR="00A07F8E" w:rsidRPr="001822C6" w:rsidRDefault="00A07F8E" w:rsidP="00A07F8E">
      <w:pPr>
        <w:rPr>
          <w:rFonts w:ascii="Abadi MT Condensed Light" w:eastAsia="Times New Roman" w:hAnsi="Abadi MT Condensed Light" w:cs="Times New Roman"/>
          <w:szCs w:val="20"/>
        </w:rPr>
      </w:pPr>
    </w:p>
    <w:p w14:paraId="46CE43B3" w14:textId="77777777" w:rsidR="00A07F8E" w:rsidRDefault="00A07F8E" w:rsidP="00A07F8E">
      <w:pPr>
        <w:tabs>
          <w:tab w:val="left" w:pos="738"/>
          <w:tab w:val="left" w:pos="3078"/>
          <w:tab w:val="left" w:pos="7218"/>
          <w:tab w:val="left" w:pos="11268"/>
        </w:tabs>
        <w:ind w:left="93"/>
        <w:rPr>
          <w:rFonts w:ascii="Abadi MT Condensed Light" w:eastAsia="Times New Roman" w:hAnsi="Abadi MT Condensed Light" w:cs="Comic Sans MS"/>
          <w:sz w:val="20"/>
          <w:szCs w:val="20"/>
          <w:lang w:val="es-ES_tradnl"/>
        </w:rPr>
      </w:pPr>
    </w:p>
    <w:p w14:paraId="72080750" w14:textId="77777777" w:rsidR="00A07F8E" w:rsidRDefault="00A07F8E" w:rsidP="00A07F8E">
      <w:pPr>
        <w:tabs>
          <w:tab w:val="left" w:pos="738"/>
          <w:tab w:val="left" w:pos="3078"/>
          <w:tab w:val="left" w:pos="7218"/>
          <w:tab w:val="left" w:pos="11268"/>
        </w:tabs>
        <w:ind w:left="93"/>
        <w:rPr>
          <w:rFonts w:ascii="Abadi MT Condensed Light" w:eastAsia="Times New Roman" w:hAnsi="Abadi MT Condensed Light" w:cs="Comic Sans MS"/>
          <w:sz w:val="20"/>
          <w:szCs w:val="20"/>
          <w:lang w:val="es-ES_tradnl"/>
        </w:rPr>
      </w:pPr>
    </w:p>
    <w:p w14:paraId="390D72D6" w14:textId="77777777" w:rsidR="00A07F8E" w:rsidRPr="00533862" w:rsidRDefault="00A07F8E" w:rsidP="00A07F8E">
      <w:pPr>
        <w:tabs>
          <w:tab w:val="left" w:pos="738"/>
          <w:tab w:val="left" w:pos="3078"/>
          <w:tab w:val="left" w:pos="7218"/>
          <w:tab w:val="left" w:pos="11268"/>
        </w:tabs>
        <w:ind w:left="93"/>
        <w:rPr>
          <w:rFonts w:ascii="Abadi MT Condensed Light" w:eastAsia="Times New Roman" w:hAnsi="Abadi MT Condensed Light" w:cs="Comic Sans MS"/>
          <w:sz w:val="20"/>
          <w:szCs w:val="20"/>
          <w:lang w:val="es-ES_tradnl"/>
        </w:rPr>
      </w:pPr>
    </w:p>
    <w:tbl>
      <w:tblPr>
        <w:tblStyle w:val="LightShading"/>
        <w:tblW w:w="13878" w:type="dxa"/>
        <w:tblLayout w:type="fixed"/>
        <w:tblLook w:val="04A0" w:firstRow="1" w:lastRow="0" w:firstColumn="1" w:lastColumn="0" w:noHBand="0" w:noVBand="1"/>
      </w:tblPr>
      <w:tblGrid>
        <w:gridCol w:w="645"/>
        <w:gridCol w:w="2340"/>
        <w:gridCol w:w="4140"/>
        <w:gridCol w:w="4050"/>
        <w:gridCol w:w="2523"/>
        <w:gridCol w:w="180"/>
      </w:tblGrid>
      <w:tr w:rsidR="00504159" w:rsidRPr="00C46C1D" w14:paraId="4C2EBC6A" w14:textId="77777777" w:rsidTr="00504159">
        <w:trPr>
          <w:gridAfter w:val="1"/>
          <w:cnfStyle w:val="100000000000" w:firstRow="1" w:lastRow="0" w:firstColumn="0" w:lastColumn="0" w:oddVBand="0" w:evenVBand="0" w:oddHBand="0" w:evenHBand="0" w:firstRowFirstColumn="0" w:firstRowLastColumn="0" w:lastRowFirstColumn="0" w:lastRowLastColumn="0"/>
          <w:wAfter w:w="180" w:type="dxa"/>
          <w:trHeight w:val="300"/>
        </w:trPr>
        <w:tc>
          <w:tcPr>
            <w:cnfStyle w:val="001000000000" w:firstRow="0" w:lastRow="0" w:firstColumn="1" w:lastColumn="0" w:oddVBand="0" w:evenVBand="0" w:oddHBand="0" w:evenHBand="0" w:firstRowFirstColumn="0" w:firstRowLastColumn="0" w:lastRowFirstColumn="0" w:lastRowLastColumn="0"/>
            <w:tcW w:w="13698" w:type="dxa"/>
            <w:gridSpan w:val="5"/>
            <w:noWrap/>
          </w:tcPr>
          <w:p w14:paraId="063DE27C" w14:textId="4FA7DC37" w:rsidR="00504159" w:rsidRDefault="00504159" w:rsidP="00504159">
            <w:pPr>
              <w:pStyle w:val="Heading1"/>
              <w:jc w:val="center"/>
              <w:outlineLvl w:val="0"/>
              <w:rPr>
                <w:rFonts w:ascii="Abadi MT Condensed Light" w:hAnsi="Abadi MT Condensed Light" w:cs="Comic Sans MS"/>
                <w:b/>
                <w:bCs/>
                <w:u w:val="none"/>
                <w:lang w:val="es-ES_tradnl"/>
              </w:rPr>
            </w:pPr>
            <w:proofErr w:type="spellStart"/>
            <w:r w:rsidRPr="00C46C1D">
              <w:rPr>
                <w:rFonts w:ascii="Abadi MT Condensed Light" w:hAnsi="Abadi MT Condensed Light" w:cs="Comic Sans MS"/>
                <w:b/>
                <w:bCs/>
                <w:u w:val="none"/>
                <w:lang w:val="es-ES_tradnl"/>
              </w:rPr>
              <w:t>Capitolo</w:t>
            </w:r>
            <w:proofErr w:type="spellEnd"/>
            <w:r w:rsidRPr="00C46C1D">
              <w:rPr>
                <w:rFonts w:ascii="Abadi MT Condensed Light" w:hAnsi="Abadi MT Condensed Light" w:cs="Comic Sans MS"/>
                <w:b/>
                <w:bCs/>
                <w:u w:val="none"/>
                <w:lang w:val="es-ES_tradnl"/>
              </w:rPr>
              <w:t xml:space="preserve"> </w:t>
            </w:r>
            <w:r>
              <w:rPr>
                <w:rFonts w:ascii="Abadi MT Condensed Light" w:hAnsi="Abadi MT Condensed Light" w:cs="Comic Sans MS"/>
                <w:b/>
                <w:bCs/>
                <w:u w:val="none"/>
                <w:lang w:val="es-ES_tradnl"/>
              </w:rPr>
              <w:t>9</w:t>
            </w:r>
          </w:p>
          <w:p w14:paraId="0F265244" w14:textId="77777777" w:rsidR="00504159" w:rsidRPr="007F0083" w:rsidRDefault="00504159" w:rsidP="00504159"/>
        </w:tc>
      </w:tr>
      <w:tr w:rsidR="00A07F8E" w:rsidRPr="00C46C1D" w14:paraId="15C2F69E" w14:textId="77777777" w:rsidTr="00504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4C4F9EF5" w14:textId="77777777" w:rsidR="00A07F8E" w:rsidRPr="00C46C1D" w:rsidRDefault="00A07F8E" w:rsidP="00A07F8E">
            <w:pPr>
              <w:jc w:val="center"/>
              <w:rPr>
                <w:rFonts w:ascii="Abadi MT Condensed Light" w:eastAsia="Times New Roman" w:hAnsi="Abadi MT Condensed Light" w:cs="Times New Roman"/>
                <w:b w:val="0"/>
                <w:sz w:val="20"/>
                <w:szCs w:val="20"/>
              </w:rPr>
            </w:pPr>
            <w:proofErr w:type="gramStart"/>
            <w:r w:rsidRPr="00C46C1D">
              <w:rPr>
                <w:rFonts w:ascii="Abadi MT Condensed Light" w:eastAsia="Times New Roman" w:hAnsi="Abadi MT Condensed Light" w:cs="Times New Roman"/>
                <w:sz w:val="20"/>
                <w:szCs w:val="20"/>
              </w:rPr>
              <w:t>class</w:t>
            </w:r>
            <w:proofErr w:type="gramEnd"/>
          </w:p>
        </w:tc>
        <w:tc>
          <w:tcPr>
            <w:tcW w:w="2340" w:type="dxa"/>
            <w:noWrap/>
            <w:hideMark/>
          </w:tcPr>
          <w:p w14:paraId="259203F5" w14:textId="77777777" w:rsidR="00A07F8E" w:rsidRPr="00C46C1D" w:rsidRDefault="00A07F8E" w:rsidP="00A07F8E">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proofErr w:type="gramStart"/>
            <w:r w:rsidRPr="00C46C1D">
              <w:rPr>
                <w:rFonts w:ascii="Abadi MT Condensed Light" w:eastAsia="Times New Roman" w:hAnsi="Abadi MT Condensed Light" w:cs="Times New Roman"/>
                <w:b/>
                <w:sz w:val="20"/>
                <w:szCs w:val="20"/>
              </w:rPr>
              <w:t>date</w:t>
            </w:r>
            <w:proofErr w:type="gramEnd"/>
          </w:p>
        </w:tc>
        <w:tc>
          <w:tcPr>
            <w:tcW w:w="4140" w:type="dxa"/>
          </w:tcPr>
          <w:p w14:paraId="6DAE9782" w14:textId="77777777" w:rsidR="00A07F8E" w:rsidRPr="00C46C1D" w:rsidRDefault="00A07F8E" w:rsidP="00A07F8E">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Before Class</w:t>
            </w:r>
          </w:p>
        </w:tc>
        <w:tc>
          <w:tcPr>
            <w:tcW w:w="4050" w:type="dxa"/>
            <w:noWrap/>
            <w:hideMark/>
          </w:tcPr>
          <w:p w14:paraId="5DF73755" w14:textId="77777777" w:rsidR="00A07F8E" w:rsidRPr="00C46C1D" w:rsidRDefault="00A07F8E" w:rsidP="00A07F8E">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In Class</w:t>
            </w:r>
          </w:p>
        </w:tc>
        <w:tc>
          <w:tcPr>
            <w:tcW w:w="2703" w:type="dxa"/>
            <w:gridSpan w:val="2"/>
            <w:noWrap/>
            <w:hideMark/>
          </w:tcPr>
          <w:p w14:paraId="7012A14D" w14:textId="77777777" w:rsidR="00A07F8E" w:rsidRPr="00C46C1D" w:rsidRDefault="00A07F8E" w:rsidP="00A07F8E">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HW</w:t>
            </w:r>
          </w:p>
        </w:tc>
      </w:tr>
      <w:tr w:rsidR="00A07F8E" w:rsidRPr="00C46C1D" w14:paraId="332D40B7" w14:textId="77777777" w:rsidTr="00504159">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737BD7BF"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29</w:t>
            </w:r>
          </w:p>
        </w:tc>
        <w:tc>
          <w:tcPr>
            <w:tcW w:w="2340" w:type="dxa"/>
            <w:noWrap/>
            <w:hideMark/>
          </w:tcPr>
          <w:p w14:paraId="7110BE1C"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Venerdì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 xml:space="preserve">30 </w:t>
            </w:r>
            <w:proofErr w:type="spellStart"/>
            <w:r w:rsidRPr="00C46C1D">
              <w:rPr>
                <w:rFonts w:ascii="Abadi MT Condensed Light" w:eastAsia="Times New Roman" w:hAnsi="Abadi MT Condensed Light" w:cs="Times New Roman"/>
                <w:color w:val="000000"/>
                <w:sz w:val="20"/>
                <w:szCs w:val="20"/>
              </w:rPr>
              <w:t>ottobre</w:t>
            </w:r>
            <w:proofErr w:type="spellEnd"/>
            <w:r w:rsidRPr="00C46C1D">
              <w:rPr>
                <w:rFonts w:ascii="Abadi MT Condensed Light" w:eastAsia="Times New Roman" w:hAnsi="Abadi MT Condensed Light" w:cs="Times New Roman"/>
                <w:color w:val="000000"/>
                <w:sz w:val="20"/>
                <w:szCs w:val="20"/>
              </w:rPr>
              <w:t xml:space="preserve"> </w:t>
            </w:r>
          </w:p>
        </w:tc>
        <w:tc>
          <w:tcPr>
            <w:tcW w:w="4140" w:type="dxa"/>
          </w:tcPr>
          <w:p w14:paraId="2A5A1E9A" w14:textId="61826221" w:rsidR="00A07F8E" w:rsidRPr="00C46C1D" w:rsidRDefault="00A07F8E"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Leggi “Nel cuore della regione” </w:t>
            </w:r>
            <w:r w:rsidR="00876EA3">
              <w:rPr>
                <w:rFonts w:ascii="Abadi MT Condensed Light" w:hAnsi="Abadi MT Condensed Light" w:cs="Comic Sans MS"/>
                <w:b w:val="0"/>
                <w:bCs w:val="0"/>
                <w:sz w:val="20"/>
                <w:szCs w:val="20"/>
                <w:u w:val="none"/>
                <w:lang w:val="it-IT"/>
              </w:rPr>
              <w:t>p</w:t>
            </w:r>
            <w:r w:rsidRPr="00C46C1D">
              <w:rPr>
                <w:rFonts w:ascii="Abadi MT Condensed Light" w:hAnsi="Abadi MT Condensed Light" w:cs="Comic Sans MS"/>
                <w:b w:val="0"/>
                <w:bCs w:val="0"/>
                <w:sz w:val="20"/>
                <w:szCs w:val="20"/>
                <w:u w:val="none"/>
                <w:lang w:val="it-IT"/>
              </w:rPr>
              <w:t xml:space="preserve">p. </w:t>
            </w:r>
            <w:r w:rsidR="00876EA3">
              <w:rPr>
                <w:rFonts w:ascii="Abadi MT Condensed Light" w:hAnsi="Abadi MT Condensed Light" w:cs="Comic Sans MS"/>
                <w:b w:val="0"/>
                <w:bCs w:val="0"/>
                <w:sz w:val="20"/>
                <w:szCs w:val="20"/>
                <w:u w:val="none"/>
                <w:lang w:val="it-IT"/>
              </w:rPr>
              <w:t>322</w:t>
            </w:r>
            <w:r w:rsidRPr="00C46C1D">
              <w:rPr>
                <w:rFonts w:ascii="Abadi MT Condensed Light" w:hAnsi="Abadi MT Condensed Light" w:cs="Comic Sans MS"/>
                <w:b w:val="0"/>
                <w:bCs w:val="0"/>
                <w:sz w:val="20"/>
                <w:szCs w:val="20"/>
                <w:u w:val="none"/>
                <w:lang w:val="it-IT"/>
              </w:rPr>
              <w:t>-</w:t>
            </w:r>
            <w:r w:rsidR="00876EA3">
              <w:rPr>
                <w:rFonts w:ascii="Abadi MT Condensed Light" w:hAnsi="Abadi MT Condensed Light" w:cs="Comic Sans MS"/>
                <w:b w:val="0"/>
                <w:bCs w:val="0"/>
                <w:sz w:val="20"/>
                <w:szCs w:val="20"/>
                <w:u w:val="none"/>
                <w:lang w:val="it-IT"/>
              </w:rPr>
              <w:t>323</w:t>
            </w:r>
            <w:r w:rsidRPr="00C46C1D">
              <w:rPr>
                <w:rFonts w:ascii="Abadi MT Condensed Light" w:hAnsi="Abadi MT Condensed Light" w:cs="Comic Sans MS"/>
                <w:b w:val="0"/>
                <w:bCs w:val="0"/>
                <w:sz w:val="20"/>
                <w:szCs w:val="20"/>
                <w:u w:val="none"/>
                <w:lang w:val="it-IT"/>
              </w:rPr>
              <w:t xml:space="preserve"> </w:t>
            </w:r>
          </w:p>
          <w:p w14:paraId="734E45BB" w14:textId="05363F6A"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 xml:space="preserve">Leggi e memorizza “Vocabolario” </w:t>
            </w:r>
            <w:r w:rsidRPr="00C46C1D">
              <w:rPr>
                <w:rFonts w:ascii="Abadi MT Condensed Light" w:hAnsi="Abadi MT Condensed Light" w:cs="Comic Sans MS"/>
                <w:sz w:val="20"/>
                <w:szCs w:val="20"/>
                <w:lang w:val="es-ES_tradnl"/>
              </w:rPr>
              <w:t xml:space="preserve">p. </w:t>
            </w:r>
            <w:r w:rsidR="00876EA3">
              <w:rPr>
                <w:rFonts w:ascii="Abadi MT Condensed Light" w:hAnsi="Abadi MT Condensed Light" w:cs="Comic Sans MS"/>
                <w:sz w:val="20"/>
                <w:szCs w:val="20"/>
                <w:lang w:val="es-ES_tradnl"/>
              </w:rPr>
              <w:t>324</w:t>
            </w:r>
          </w:p>
          <w:p w14:paraId="1CD5F99E" w14:textId="5873E5B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proofErr w:type="spellStart"/>
            <w:r w:rsidRPr="00C46C1D">
              <w:rPr>
                <w:rFonts w:ascii="Abadi MT Condensed Light" w:hAnsi="Abadi MT Condensed Light" w:cs="Comic Sans MS"/>
                <w:sz w:val="20"/>
                <w:szCs w:val="20"/>
                <w:lang w:val="es-ES_tradnl"/>
              </w:rPr>
              <w:t>Leggi</w:t>
            </w:r>
            <w:proofErr w:type="spellEnd"/>
            <w:r w:rsidRPr="00C46C1D">
              <w:rPr>
                <w:rFonts w:ascii="Abadi MT Condensed Light" w:hAnsi="Abadi MT Condensed Light" w:cs="Comic Sans MS"/>
                <w:sz w:val="20"/>
                <w:szCs w:val="20"/>
                <w:lang w:val="es-ES_tradnl"/>
              </w:rPr>
              <w:t xml:space="preserve"> “</w:t>
            </w:r>
            <w:proofErr w:type="spellStart"/>
            <w:r w:rsidRPr="00C46C1D">
              <w:rPr>
                <w:rFonts w:ascii="Abadi MT Condensed Light" w:hAnsi="Abadi MT Condensed Light" w:cs="Comic Sans MS"/>
                <w:sz w:val="20"/>
                <w:szCs w:val="20"/>
                <w:lang w:val="es-ES_tradnl"/>
              </w:rPr>
              <w:t>Angolo</w:t>
            </w:r>
            <w:proofErr w:type="spellEnd"/>
            <w:r w:rsidRPr="00C46C1D">
              <w:rPr>
                <w:rFonts w:ascii="Abadi MT Condensed Light" w:hAnsi="Abadi MT Condensed Light" w:cs="Comic Sans MS"/>
                <w:sz w:val="20"/>
                <w:szCs w:val="20"/>
                <w:lang w:val="es-ES_tradnl"/>
              </w:rPr>
              <w:t xml:space="preserve"> </w:t>
            </w:r>
            <w:proofErr w:type="spellStart"/>
            <w:r w:rsidRPr="00C46C1D">
              <w:rPr>
                <w:rFonts w:ascii="Abadi MT Condensed Light" w:hAnsi="Abadi MT Condensed Light" w:cs="Comic Sans MS"/>
                <w:sz w:val="20"/>
                <w:szCs w:val="20"/>
                <w:lang w:val="es-ES_tradnl"/>
              </w:rPr>
              <w:t>culturale</w:t>
            </w:r>
            <w:proofErr w:type="spellEnd"/>
            <w:r w:rsidRPr="00C46C1D">
              <w:rPr>
                <w:rFonts w:ascii="Abadi MT Condensed Light" w:hAnsi="Abadi MT Condensed Light" w:cs="Comic Sans MS"/>
                <w:sz w:val="20"/>
                <w:szCs w:val="20"/>
                <w:lang w:val="es-ES_tradnl"/>
              </w:rPr>
              <w:t xml:space="preserve">” p. </w:t>
            </w:r>
            <w:r w:rsidR="00876EA3">
              <w:rPr>
                <w:rFonts w:ascii="Abadi MT Condensed Light" w:hAnsi="Abadi MT Condensed Light" w:cs="Comic Sans MS"/>
                <w:sz w:val="20"/>
                <w:szCs w:val="20"/>
                <w:lang w:val="es-ES_tradnl"/>
              </w:rPr>
              <w:t>326</w:t>
            </w:r>
          </w:p>
          <w:p w14:paraId="57D5DE6A"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tcPr>
          <w:p w14:paraId="42C2754E" w14:textId="1C7043FC" w:rsidR="00A07F8E" w:rsidRPr="00C46C1D" w:rsidRDefault="00A07F8E"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 “Pratichiamo!” p. </w:t>
            </w:r>
            <w:r w:rsidR="00876EA3">
              <w:rPr>
                <w:rFonts w:ascii="Abadi MT Condensed Light" w:hAnsi="Abadi MT Condensed Light" w:cs="Comic Sans MS"/>
                <w:b w:val="0"/>
                <w:bCs w:val="0"/>
                <w:sz w:val="20"/>
                <w:szCs w:val="20"/>
                <w:u w:val="none"/>
                <w:lang w:val="it-IT"/>
              </w:rPr>
              <w:t>325</w:t>
            </w:r>
          </w:p>
          <w:p w14:paraId="391B0149" w14:textId="318AF599" w:rsidR="00A07F8E" w:rsidRPr="00C46C1D" w:rsidRDefault="00A07F8E"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w:t>
            </w:r>
            <w:proofErr w:type="spellStart"/>
            <w:r w:rsidRPr="00C46C1D">
              <w:rPr>
                <w:rFonts w:ascii="Abadi MT Condensed Light" w:hAnsi="Abadi MT Condensed Light" w:cs="Comic Sans MS"/>
                <w:b w:val="0"/>
                <w:bCs w:val="0"/>
                <w:sz w:val="20"/>
                <w:szCs w:val="20"/>
                <w:u w:val="none"/>
                <w:lang w:val="it-IT"/>
              </w:rPr>
              <w:t>Chiaccheriamo</w:t>
            </w:r>
            <w:proofErr w:type="spellEnd"/>
            <w:r w:rsidRPr="00C46C1D">
              <w:rPr>
                <w:rFonts w:ascii="Abadi MT Condensed Light" w:hAnsi="Abadi MT Condensed Light" w:cs="Comic Sans MS"/>
                <w:b w:val="0"/>
                <w:bCs w:val="0"/>
                <w:sz w:val="20"/>
                <w:szCs w:val="20"/>
                <w:u w:val="none"/>
                <w:lang w:val="it-IT"/>
              </w:rPr>
              <w:t xml:space="preserve"> un po’!” p. </w:t>
            </w:r>
            <w:r w:rsidR="00876EA3">
              <w:rPr>
                <w:rFonts w:ascii="Abadi MT Condensed Light" w:hAnsi="Abadi MT Condensed Light" w:cs="Comic Sans MS"/>
                <w:b w:val="0"/>
                <w:bCs w:val="0"/>
                <w:sz w:val="20"/>
                <w:szCs w:val="20"/>
                <w:u w:val="none"/>
                <w:lang w:val="it-IT"/>
              </w:rPr>
              <w:t>326</w:t>
            </w:r>
          </w:p>
          <w:p w14:paraId="5C0D2017"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3" w:type="dxa"/>
            <w:gridSpan w:val="2"/>
            <w:noWrap/>
            <w:hideMark/>
          </w:tcPr>
          <w:p w14:paraId="3AFCAC06" w14:textId="77777777" w:rsidR="00A07F8E" w:rsidRDefault="00876EA3"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WB</w:t>
            </w:r>
          </w:p>
          <w:p w14:paraId="7E94F2A3" w14:textId="289AE11C" w:rsidR="00876EA3" w:rsidRPr="00C46C1D" w:rsidRDefault="00876EA3"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LM</w:t>
            </w:r>
          </w:p>
        </w:tc>
      </w:tr>
      <w:tr w:rsidR="00A07F8E" w:rsidRPr="00C46C1D" w14:paraId="7F0FCA50" w14:textId="77777777" w:rsidTr="00504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6A187CBA" w14:textId="0A6039ED"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30</w:t>
            </w:r>
          </w:p>
        </w:tc>
        <w:tc>
          <w:tcPr>
            <w:tcW w:w="2340" w:type="dxa"/>
            <w:noWrap/>
            <w:hideMark/>
          </w:tcPr>
          <w:p w14:paraId="4875DA04"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Lunedì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 xml:space="preserve">2 </w:t>
            </w:r>
            <w:proofErr w:type="spellStart"/>
            <w:r w:rsidRPr="00C46C1D">
              <w:rPr>
                <w:rFonts w:ascii="Abadi MT Condensed Light" w:eastAsia="Times New Roman" w:hAnsi="Abadi MT Condensed Light" w:cs="Times New Roman"/>
                <w:color w:val="000000"/>
                <w:sz w:val="20"/>
                <w:szCs w:val="20"/>
              </w:rPr>
              <w:t>novembre</w:t>
            </w:r>
            <w:proofErr w:type="spellEnd"/>
            <w:r w:rsidRPr="00C46C1D">
              <w:rPr>
                <w:rFonts w:ascii="Abadi MT Condensed Light" w:eastAsia="Times New Roman" w:hAnsi="Abadi MT Condensed Light" w:cs="Times New Roman"/>
                <w:color w:val="000000"/>
                <w:sz w:val="20"/>
                <w:szCs w:val="20"/>
              </w:rPr>
              <w:t xml:space="preserve"> </w:t>
            </w:r>
          </w:p>
        </w:tc>
        <w:tc>
          <w:tcPr>
            <w:tcW w:w="4140" w:type="dxa"/>
          </w:tcPr>
          <w:p w14:paraId="7905D13F" w14:textId="2BAB3DCF"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Times New Roman"/>
                <w:sz w:val="20"/>
                <w:szCs w:val="20"/>
                <w:lang w:val="it-IT"/>
              </w:rPr>
            </w:pPr>
            <w:r w:rsidRPr="00C46C1D">
              <w:rPr>
                <w:rFonts w:ascii="Abadi MT Condensed Light" w:hAnsi="Abadi MT Condensed Light" w:cs="Times New Roman"/>
                <w:sz w:val="20"/>
                <w:szCs w:val="20"/>
                <w:lang w:val="it-IT"/>
              </w:rPr>
              <w:t>Ascolta e leggi “Lingua dal vivo”</w:t>
            </w:r>
            <w:r w:rsidRPr="00C46C1D">
              <w:rPr>
                <w:rFonts w:ascii="Abadi MT Condensed Light" w:hAnsi="Abadi MT Condensed Light" w:cs="Times New Roman"/>
                <w:sz w:val="20"/>
                <w:szCs w:val="20"/>
                <w:lang w:val="es-ES_tradnl"/>
              </w:rPr>
              <w:t xml:space="preserve"> </w:t>
            </w:r>
            <w:r w:rsidR="00BA10B8">
              <w:rPr>
                <w:rFonts w:ascii="Abadi MT Condensed Light" w:hAnsi="Abadi MT Condensed Light" w:cs="Times New Roman"/>
                <w:sz w:val="20"/>
                <w:szCs w:val="20"/>
                <w:lang w:val="es-ES_tradnl"/>
              </w:rPr>
              <w:t>p</w:t>
            </w:r>
            <w:r w:rsidRPr="00C46C1D">
              <w:rPr>
                <w:rFonts w:ascii="Abadi MT Condensed Light" w:hAnsi="Abadi MT Condensed Light" w:cs="Times New Roman"/>
                <w:sz w:val="20"/>
                <w:szCs w:val="20"/>
                <w:lang w:val="es-ES_tradnl"/>
              </w:rPr>
              <w:t xml:space="preserve">. </w:t>
            </w:r>
            <w:r w:rsidR="00BA10B8">
              <w:rPr>
                <w:rFonts w:ascii="Abadi MT Condensed Light" w:hAnsi="Abadi MT Condensed Light" w:cs="Times New Roman"/>
                <w:sz w:val="20"/>
                <w:szCs w:val="20"/>
                <w:lang w:val="es-ES_tradnl"/>
              </w:rPr>
              <w:t xml:space="preserve">327 </w:t>
            </w:r>
          </w:p>
          <w:p w14:paraId="6F394669" w14:textId="337D915C" w:rsidR="00A07F8E" w:rsidRPr="00C46C1D" w:rsidRDefault="00A07F8E" w:rsidP="00A07F8E">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b w:val="0"/>
                <w:bCs w:val="0"/>
                <w:sz w:val="20"/>
                <w:szCs w:val="20"/>
                <w:u w:val="none"/>
                <w:lang w:val="es-ES_tradnl"/>
              </w:rPr>
            </w:pPr>
            <w:r w:rsidRPr="00C46C1D">
              <w:rPr>
                <w:rFonts w:ascii="Abadi MT Condensed Light" w:hAnsi="Abadi MT Condensed Light"/>
                <w:b w:val="0"/>
                <w:bCs w:val="0"/>
                <w:sz w:val="20"/>
                <w:szCs w:val="20"/>
                <w:u w:val="none"/>
                <w:lang w:val="it-IT"/>
              </w:rPr>
              <w:t>Leggi “</w:t>
            </w:r>
            <w:proofErr w:type="gramStart"/>
            <w:r w:rsidRPr="00C46C1D">
              <w:rPr>
                <w:rFonts w:ascii="Abadi MT Condensed Light" w:hAnsi="Abadi MT Condensed Light"/>
                <w:b w:val="0"/>
                <w:bCs w:val="0"/>
                <w:sz w:val="20"/>
                <w:szCs w:val="20"/>
                <w:u w:val="none"/>
                <w:lang w:val="it-IT"/>
              </w:rPr>
              <w:t>Struttura</w:t>
            </w:r>
            <w:proofErr w:type="gramEnd"/>
            <w:r w:rsidRPr="00C46C1D">
              <w:rPr>
                <w:rFonts w:ascii="Abadi MT Condensed Light" w:hAnsi="Abadi MT Condensed Light"/>
                <w:b w:val="0"/>
                <w:bCs w:val="0"/>
                <w:sz w:val="20"/>
                <w:szCs w:val="20"/>
                <w:u w:val="none"/>
                <w:lang w:val="it-IT"/>
              </w:rPr>
              <w:t xml:space="preserve"> 1” </w:t>
            </w:r>
            <w:r w:rsidRPr="00C46C1D">
              <w:rPr>
                <w:rFonts w:ascii="Abadi MT Condensed Light" w:hAnsi="Abadi MT Condensed Light"/>
                <w:b w:val="0"/>
                <w:bCs w:val="0"/>
                <w:sz w:val="20"/>
                <w:szCs w:val="20"/>
                <w:u w:val="none"/>
                <w:lang w:val="es-ES_tradnl"/>
              </w:rPr>
              <w:t>p</w:t>
            </w:r>
            <w:r w:rsidR="00BA10B8">
              <w:rPr>
                <w:rFonts w:ascii="Abadi MT Condensed Light" w:hAnsi="Abadi MT Condensed Light"/>
                <w:b w:val="0"/>
                <w:bCs w:val="0"/>
                <w:sz w:val="20"/>
                <w:szCs w:val="20"/>
                <w:u w:val="none"/>
                <w:lang w:val="es-ES_tradnl"/>
              </w:rPr>
              <w:t>p. 328-329</w:t>
            </w:r>
          </w:p>
          <w:p w14:paraId="034F12F9"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tcPr>
          <w:p w14:paraId="0B97926F" w14:textId="386BEE15" w:rsidR="00A07F8E" w:rsidRPr="00C46C1D" w:rsidRDefault="00A07F8E" w:rsidP="00A07F8E">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“Comprensione” e “Osserviamo la struttura!” p. </w:t>
            </w:r>
            <w:proofErr w:type="gramStart"/>
            <w:r w:rsidR="00BA10B8">
              <w:rPr>
                <w:rFonts w:ascii="Abadi MT Condensed Light" w:hAnsi="Abadi MT Condensed Light" w:cs="Comic Sans MS"/>
                <w:b w:val="0"/>
                <w:bCs w:val="0"/>
                <w:sz w:val="20"/>
                <w:szCs w:val="20"/>
                <w:u w:val="none"/>
                <w:lang w:val="it-IT"/>
              </w:rPr>
              <w:t>327</w:t>
            </w:r>
            <w:proofErr w:type="gramEnd"/>
          </w:p>
          <w:p w14:paraId="50D953BD" w14:textId="39A32EC0" w:rsidR="00A07F8E" w:rsidRPr="00C46C1D" w:rsidRDefault="00A07F8E" w:rsidP="00227099">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“Struttura 1” – “Pratichiamo!” p</w:t>
            </w:r>
            <w:r w:rsidR="00227099">
              <w:rPr>
                <w:rFonts w:ascii="Abadi MT Condensed Light" w:hAnsi="Abadi MT Condensed Light" w:cs="Comic Sans MS"/>
                <w:b w:val="0"/>
                <w:bCs w:val="0"/>
                <w:sz w:val="20"/>
                <w:szCs w:val="20"/>
                <w:u w:val="none"/>
                <w:lang w:val="it-IT"/>
              </w:rPr>
              <w:t>p</w:t>
            </w:r>
            <w:r w:rsidRPr="00C46C1D">
              <w:rPr>
                <w:rFonts w:ascii="Abadi MT Condensed Light" w:hAnsi="Abadi MT Condensed Light" w:cs="Comic Sans MS"/>
                <w:b w:val="0"/>
                <w:bCs w:val="0"/>
                <w:sz w:val="20"/>
                <w:szCs w:val="20"/>
                <w:u w:val="none"/>
                <w:lang w:val="it-IT"/>
              </w:rPr>
              <w:t xml:space="preserve">. </w:t>
            </w:r>
            <w:proofErr w:type="gramStart"/>
            <w:r w:rsidR="00227099">
              <w:rPr>
                <w:rFonts w:ascii="Abadi MT Condensed Light" w:hAnsi="Abadi MT Condensed Light" w:cs="Comic Sans MS"/>
                <w:b w:val="0"/>
                <w:bCs w:val="0"/>
                <w:sz w:val="20"/>
                <w:szCs w:val="20"/>
                <w:u w:val="none"/>
                <w:lang w:val="it-IT"/>
              </w:rPr>
              <w:t>330</w:t>
            </w:r>
            <w:r w:rsidRPr="00C46C1D">
              <w:rPr>
                <w:rFonts w:ascii="Abadi MT Condensed Light" w:hAnsi="Abadi MT Condensed Light" w:cs="Comic Sans MS"/>
                <w:b w:val="0"/>
                <w:bCs w:val="0"/>
                <w:sz w:val="20"/>
                <w:szCs w:val="20"/>
                <w:u w:val="none"/>
                <w:lang w:val="it-IT"/>
              </w:rPr>
              <w:t>-</w:t>
            </w:r>
            <w:r w:rsidR="00227099">
              <w:rPr>
                <w:rFonts w:ascii="Abadi MT Condensed Light" w:hAnsi="Abadi MT Condensed Light" w:cs="Comic Sans MS"/>
                <w:b w:val="0"/>
                <w:bCs w:val="0"/>
                <w:sz w:val="20"/>
                <w:szCs w:val="20"/>
                <w:u w:val="none"/>
                <w:lang w:val="it-IT"/>
              </w:rPr>
              <w:t>331</w:t>
            </w:r>
            <w:proofErr w:type="gramEnd"/>
          </w:p>
        </w:tc>
        <w:tc>
          <w:tcPr>
            <w:tcW w:w="2703" w:type="dxa"/>
            <w:gridSpan w:val="2"/>
            <w:noWrap/>
            <w:hideMark/>
          </w:tcPr>
          <w:p w14:paraId="3C6E58F6" w14:textId="5B92E168" w:rsidR="00A07F8E" w:rsidRPr="00C46C1D" w:rsidRDefault="00BA10B8"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 xml:space="preserve">WB </w:t>
            </w:r>
            <w:r w:rsidR="00A07F8E" w:rsidRPr="00C46C1D">
              <w:rPr>
                <w:rFonts w:ascii="Abadi MT Condensed Light" w:eastAsia="Times New Roman" w:hAnsi="Abadi MT Condensed Light" w:cs="Times New Roman"/>
                <w:color w:val="000000"/>
                <w:sz w:val="20"/>
                <w:szCs w:val="20"/>
              </w:rPr>
              <w:t xml:space="preserve"> </w:t>
            </w:r>
          </w:p>
          <w:p w14:paraId="6CE3ED34" w14:textId="00E3FB0F"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LM </w:t>
            </w:r>
          </w:p>
        </w:tc>
      </w:tr>
      <w:tr w:rsidR="00A07F8E" w:rsidRPr="00C46C1D" w14:paraId="352698CA" w14:textId="77777777" w:rsidTr="00504159">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1BD16AF5"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31</w:t>
            </w:r>
          </w:p>
        </w:tc>
        <w:tc>
          <w:tcPr>
            <w:tcW w:w="2340" w:type="dxa"/>
            <w:noWrap/>
            <w:hideMark/>
          </w:tcPr>
          <w:p w14:paraId="4C00F146"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Mercoledì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 xml:space="preserve">4 </w:t>
            </w:r>
            <w:proofErr w:type="spellStart"/>
            <w:r w:rsidRPr="00C46C1D">
              <w:rPr>
                <w:rFonts w:ascii="Abadi MT Condensed Light" w:eastAsia="Times New Roman" w:hAnsi="Abadi MT Condensed Light" w:cs="Times New Roman"/>
                <w:color w:val="000000"/>
                <w:sz w:val="20"/>
                <w:szCs w:val="20"/>
              </w:rPr>
              <w:t>novembre</w:t>
            </w:r>
            <w:proofErr w:type="spellEnd"/>
            <w:r w:rsidRPr="00C46C1D">
              <w:rPr>
                <w:rFonts w:ascii="Abadi MT Condensed Light" w:eastAsia="Times New Roman" w:hAnsi="Abadi MT Condensed Light" w:cs="Times New Roman"/>
                <w:color w:val="000000"/>
                <w:sz w:val="20"/>
                <w:szCs w:val="20"/>
              </w:rPr>
              <w:t xml:space="preserve"> </w:t>
            </w:r>
          </w:p>
        </w:tc>
        <w:tc>
          <w:tcPr>
            <w:tcW w:w="4140" w:type="dxa"/>
          </w:tcPr>
          <w:p w14:paraId="5B34F414" w14:textId="65B52C37" w:rsidR="00A07F8E" w:rsidRPr="00C46C1D" w:rsidRDefault="009754F5"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es-ES_tradnl"/>
              </w:rPr>
            </w:pPr>
            <w:proofErr w:type="spellStart"/>
            <w:r w:rsidRPr="009754F5">
              <w:rPr>
                <w:rFonts w:ascii="Abadi MT Condensed Light" w:hAnsi="Abadi MT Condensed Light" w:cs="Comic Sans MS"/>
                <w:b w:val="0"/>
                <w:bCs w:val="0"/>
                <w:sz w:val="20"/>
                <w:szCs w:val="20"/>
                <w:u w:val="none"/>
                <w:lang w:val="es-ES_tradnl"/>
              </w:rPr>
              <w:t>Strategie</w:t>
            </w:r>
            <w:proofErr w:type="spellEnd"/>
            <w:r w:rsidRPr="009754F5">
              <w:rPr>
                <w:rFonts w:ascii="Abadi MT Condensed Light" w:hAnsi="Abadi MT Condensed Light" w:cs="Comic Sans MS"/>
                <w:b w:val="0"/>
                <w:bCs w:val="0"/>
                <w:sz w:val="20"/>
                <w:szCs w:val="20"/>
                <w:u w:val="none"/>
                <w:lang w:val="es-ES_tradnl"/>
              </w:rPr>
              <w:t xml:space="preserve"> e </w:t>
            </w:r>
            <w:proofErr w:type="spellStart"/>
            <w:r w:rsidRPr="009754F5">
              <w:rPr>
                <w:rFonts w:ascii="Abadi MT Condensed Light" w:hAnsi="Abadi MT Condensed Light" w:cs="Comic Sans MS"/>
                <w:b w:val="0"/>
                <w:bCs w:val="0"/>
                <w:sz w:val="20"/>
                <w:szCs w:val="20"/>
                <w:u w:val="none"/>
                <w:lang w:val="es-ES_tradnl"/>
              </w:rPr>
              <w:t>attività</w:t>
            </w:r>
            <w:proofErr w:type="spellEnd"/>
            <w:r w:rsidRPr="009754F5">
              <w:rPr>
                <w:rFonts w:ascii="Abadi MT Condensed Light" w:hAnsi="Abadi MT Condensed Light" w:cs="Comic Sans MS"/>
                <w:b w:val="0"/>
                <w:bCs w:val="0"/>
                <w:sz w:val="20"/>
                <w:szCs w:val="20"/>
                <w:u w:val="none"/>
                <w:lang w:val="es-ES_tradnl"/>
              </w:rPr>
              <w:t xml:space="preserve"> di pre-</w:t>
            </w:r>
            <w:proofErr w:type="spellStart"/>
            <w:r w:rsidRPr="009754F5">
              <w:rPr>
                <w:rFonts w:ascii="Abadi MT Condensed Light" w:hAnsi="Abadi MT Condensed Light" w:cs="Comic Sans MS"/>
                <w:b w:val="0"/>
                <w:bCs w:val="0"/>
                <w:sz w:val="20"/>
                <w:szCs w:val="20"/>
                <w:u w:val="none"/>
                <w:lang w:val="es-ES_tradnl"/>
              </w:rPr>
              <w:t>lettura</w:t>
            </w:r>
            <w:proofErr w:type="spellEnd"/>
            <w:r w:rsidRPr="009754F5">
              <w:rPr>
                <w:rFonts w:ascii="Abadi MT Condensed Light" w:hAnsi="Abadi MT Condensed Light" w:cs="Comic Sans MS"/>
                <w:b w:val="0"/>
                <w:bCs w:val="0"/>
                <w:sz w:val="20"/>
                <w:szCs w:val="20"/>
                <w:u w:val="none"/>
                <w:lang w:val="es-ES_tradnl"/>
              </w:rPr>
              <w:t xml:space="preserve"> </w:t>
            </w:r>
            <w:r w:rsidR="007A0896">
              <w:rPr>
                <w:rFonts w:ascii="Abadi MT Condensed Light" w:hAnsi="Abadi MT Condensed Light" w:cs="Comic Sans MS"/>
                <w:b w:val="0"/>
                <w:bCs w:val="0"/>
                <w:sz w:val="20"/>
                <w:szCs w:val="20"/>
                <w:u w:val="none"/>
                <w:lang w:val="es-ES_tradnl"/>
              </w:rPr>
              <w:t xml:space="preserve">es. </w:t>
            </w:r>
            <w:r w:rsidRPr="009754F5">
              <w:rPr>
                <w:rFonts w:ascii="Abadi MT Condensed Light" w:hAnsi="Abadi MT Condensed Light" w:cs="Comic Sans MS"/>
                <w:b w:val="0"/>
                <w:bCs w:val="0"/>
                <w:sz w:val="20"/>
                <w:szCs w:val="20"/>
                <w:u w:val="none"/>
                <w:lang w:val="es-ES_tradnl"/>
              </w:rPr>
              <w:t>1.</w:t>
            </w:r>
            <w:r w:rsidR="007A0896" w:rsidRPr="009754F5">
              <w:rPr>
                <w:rFonts w:ascii="Abadi MT Condensed Light" w:hAnsi="Abadi MT Condensed Light" w:cs="Comic Sans MS"/>
                <w:b w:val="0"/>
                <w:bCs w:val="0"/>
                <w:sz w:val="20"/>
                <w:szCs w:val="20"/>
                <w:u w:val="none"/>
                <w:lang w:val="es-ES_tradnl"/>
              </w:rPr>
              <w:t xml:space="preserve"> </w:t>
            </w:r>
            <w:r w:rsidRPr="009754F5">
              <w:rPr>
                <w:rFonts w:ascii="Abadi MT Condensed Light" w:hAnsi="Abadi MT Condensed Light" w:cs="Comic Sans MS"/>
                <w:b w:val="0"/>
                <w:bCs w:val="0"/>
                <w:sz w:val="20"/>
                <w:szCs w:val="20"/>
                <w:u w:val="none"/>
                <w:lang w:val="es-ES_tradnl"/>
              </w:rPr>
              <w:t>2.</w:t>
            </w:r>
            <w:r w:rsidR="007A0896">
              <w:rPr>
                <w:rFonts w:ascii="Abadi MT Condensed Light" w:hAnsi="Abadi MT Condensed Light" w:cs="Comic Sans MS"/>
                <w:b w:val="0"/>
                <w:bCs w:val="0"/>
                <w:sz w:val="20"/>
                <w:szCs w:val="20"/>
                <w:u w:val="none"/>
                <w:lang w:val="es-ES_tradnl"/>
              </w:rPr>
              <w:t xml:space="preserve"> 4.</w:t>
            </w:r>
            <w:r w:rsidRPr="009754F5">
              <w:rPr>
                <w:rFonts w:ascii="Abadi MT Condensed Light" w:hAnsi="Abadi MT Condensed Light" w:cs="Comic Sans MS"/>
                <w:b w:val="0"/>
                <w:bCs w:val="0"/>
                <w:sz w:val="20"/>
                <w:szCs w:val="20"/>
                <w:u w:val="none"/>
                <w:lang w:val="es-ES_tradnl"/>
              </w:rPr>
              <w:t xml:space="preserve"> p. </w:t>
            </w:r>
            <w:r>
              <w:rPr>
                <w:rFonts w:ascii="Abadi MT Condensed Light" w:hAnsi="Abadi MT Condensed Light" w:cs="Comic Sans MS"/>
                <w:b w:val="0"/>
                <w:bCs w:val="0"/>
                <w:sz w:val="20"/>
                <w:szCs w:val="20"/>
                <w:u w:val="none"/>
                <w:lang w:val="es-ES_tradnl"/>
              </w:rPr>
              <w:t>336</w:t>
            </w:r>
          </w:p>
          <w:p w14:paraId="19848174"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tcPr>
          <w:p w14:paraId="0950B3BC" w14:textId="6B424E3C" w:rsidR="00A07F8E" w:rsidRDefault="009754F5"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Cs/>
                <w:sz w:val="20"/>
                <w:szCs w:val="20"/>
                <w:lang w:val="it-IT"/>
              </w:rPr>
            </w:pPr>
            <w:r w:rsidRPr="009754F5">
              <w:rPr>
                <w:rFonts w:ascii="Abadi MT Condensed Light" w:hAnsi="Abadi MT Condensed Light" w:cs="Comic Sans MS"/>
                <w:bCs/>
                <w:sz w:val="20"/>
                <w:szCs w:val="20"/>
                <w:lang w:val="it-IT"/>
              </w:rPr>
              <w:t xml:space="preserve">Lettura e “Dopo la </w:t>
            </w:r>
            <w:proofErr w:type="gramStart"/>
            <w:r w:rsidRPr="009754F5">
              <w:rPr>
                <w:rFonts w:ascii="Abadi MT Condensed Light" w:hAnsi="Abadi MT Condensed Light" w:cs="Comic Sans MS"/>
                <w:bCs/>
                <w:sz w:val="20"/>
                <w:szCs w:val="20"/>
                <w:lang w:val="it-IT"/>
              </w:rPr>
              <w:t>lettura</w:t>
            </w:r>
            <w:proofErr w:type="gramEnd"/>
            <w:r w:rsidRPr="009754F5">
              <w:rPr>
                <w:rFonts w:ascii="Abadi MT Condensed Light" w:hAnsi="Abadi MT Condensed Light" w:cs="Comic Sans MS"/>
                <w:bCs/>
                <w:sz w:val="20"/>
                <w:szCs w:val="20"/>
                <w:lang w:val="it-IT"/>
              </w:rPr>
              <w:t>” p</w:t>
            </w:r>
            <w:r w:rsidR="007A0896">
              <w:rPr>
                <w:rFonts w:ascii="Abadi MT Condensed Light" w:hAnsi="Abadi MT Condensed Light" w:cs="Comic Sans MS"/>
                <w:bCs/>
                <w:sz w:val="20"/>
                <w:szCs w:val="20"/>
                <w:lang w:val="it-IT"/>
              </w:rPr>
              <w:t>p</w:t>
            </w:r>
            <w:r w:rsidRPr="009754F5">
              <w:rPr>
                <w:rFonts w:ascii="Abadi MT Condensed Light" w:hAnsi="Abadi MT Condensed Light" w:cs="Comic Sans MS"/>
                <w:bCs/>
                <w:sz w:val="20"/>
                <w:szCs w:val="20"/>
                <w:lang w:val="it-IT"/>
              </w:rPr>
              <w:t xml:space="preserve">. </w:t>
            </w:r>
            <w:r w:rsidR="007A0896">
              <w:rPr>
                <w:rFonts w:ascii="Abadi MT Condensed Light" w:hAnsi="Abadi MT Condensed Light" w:cs="Comic Sans MS"/>
                <w:bCs/>
                <w:sz w:val="20"/>
                <w:szCs w:val="20"/>
                <w:lang w:val="it-IT"/>
              </w:rPr>
              <w:t>336-337</w:t>
            </w:r>
          </w:p>
          <w:p w14:paraId="06F8382E" w14:textId="4CA61FB0" w:rsidR="007A0896" w:rsidRPr="00C46C1D" w:rsidRDefault="007A0896"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Cs/>
                <w:sz w:val="20"/>
                <w:szCs w:val="20"/>
                <w:lang w:val="it-IT"/>
              </w:rPr>
            </w:pPr>
            <w:proofErr w:type="gramStart"/>
            <w:r w:rsidRPr="007A0896">
              <w:rPr>
                <w:rFonts w:ascii="Abadi MT Condensed Light" w:hAnsi="Abadi MT Condensed Light" w:cs="Comic Sans MS"/>
                <w:bCs/>
                <w:sz w:val="20"/>
                <w:szCs w:val="20"/>
                <w:lang w:val="it-IT"/>
              </w:rPr>
              <w:t>Struttura 1” – “Pratichiamo!” pp. 330-331</w:t>
            </w:r>
            <w:proofErr w:type="gramEnd"/>
          </w:p>
          <w:p w14:paraId="780BF0E3"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3" w:type="dxa"/>
            <w:gridSpan w:val="2"/>
            <w:noWrap/>
            <w:hideMark/>
          </w:tcPr>
          <w:p w14:paraId="7D251A24" w14:textId="75C1EAB0"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w:t>
            </w:r>
          </w:p>
          <w:p w14:paraId="1368C3A7" w14:textId="2B55600B" w:rsidR="00A07F8E" w:rsidRPr="00C46C1D" w:rsidRDefault="00A07F8E" w:rsidP="00443252">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LM </w:t>
            </w:r>
          </w:p>
        </w:tc>
      </w:tr>
      <w:tr w:rsidR="00A07F8E" w:rsidRPr="00C46C1D" w14:paraId="7AD1E8F2" w14:textId="77777777" w:rsidTr="00504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24C03CED"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32</w:t>
            </w:r>
          </w:p>
        </w:tc>
        <w:tc>
          <w:tcPr>
            <w:tcW w:w="2340" w:type="dxa"/>
            <w:noWrap/>
            <w:hideMark/>
          </w:tcPr>
          <w:p w14:paraId="7DEE04C5"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Venerdì</w:t>
            </w:r>
            <w:proofErr w:type="spellEnd"/>
            <w:r w:rsidRPr="00C46C1D">
              <w:rPr>
                <w:rFonts w:ascii="Abadi MT Condensed Light" w:eastAsia="Times New Roman" w:hAnsi="Abadi MT Condensed Light" w:cs="Times New Roman"/>
                <w:color w:val="000000"/>
                <w:sz w:val="20"/>
                <w:szCs w:val="20"/>
              </w:rPr>
              <w:t>,</w:t>
            </w:r>
            <w:r>
              <w:rPr>
                <w:rFonts w:ascii="Abadi MT Condensed Light" w:eastAsia="Times New Roman" w:hAnsi="Abadi MT Condensed Light" w:cs="Times New Roman"/>
                <w:color w:val="000000"/>
                <w:sz w:val="20"/>
                <w:szCs w:val="20"/>
              </w:rPr>
              <w:t xml:space="preserve"> 6</w:t>
            </w:r>
            <w:r w:rsidRPr="00C46C1D">
              <w:rPr>
                <w:rFonts w:ascii="Abadi MT Condensed Light" w:eastAsia="Times New Roman" w:hAnsi="Abadi MT Condensed Light" w:cs="Times New Roman"/>
                <w:color w:val="000000"/>
                <w:sz w:val="20"/>
                <w:szCs w:val="20"/>
              </w:rPr>
              <w:t xml:space="preserve"> </w:t>
            </w:r>
            <w:proofErr w:type="spellStart"/>
            <w:r w:rsidRPr="00C46C1D">
              <w:rPr>
                <w:rFonts w:ascii="Abadi MT Condensed Light" w:eastAsia="Times New Roman" w:hAnsi="Abadi MT Condensed Light" w:cs="Times New Roman"/>
                <w:color w:val="000000"/>
                <w:sz w:val="20"/>
                <w:szCs w:val="20"/>
              </w:rPr>
              <w:t>novembre</w:t>
            </w:r>
            <w:proofErr w:type="spellEnd"/>
            <w:r w:rsidRPr="00C46C1D">
              <w:rPr>
                <w:rFonts w:ascii="Abadi MT Condensed Light" w:eastAsia="Times New Roman" w:hAnsi="Abadi MT Condensed Light" w:cs="Times New Roman"/>
                <w:color w:val="000000"/>
                <w:sz w:val="20"/>
                <w:szCs w:val="20"/>
              </w:rPr>
              <w:t xml:space="preserve"> </w:t>
            </w:r>
          </w:p>
        </w:tc>
        <w:tc>
          <w:tcPr>
            <w:tcW w:w="4140" w:type="dxa"/>
          </w:tcPr>
          <w:p w14:paraId="11E8EE3C" w14:textId="423F4C77" w:rsidR="001A420E" w:rsidRDefault="001A420E" w:rsidP="00A07F8E">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1A420E">
              <w:rPr>
                <w:rFonts w:ascii="Abadi MT Condensed Light" w:hAnsi="Abadi MT Condensed Light" w:cs="Comic Sans MS"/>
                <w:b w:val="0"/>
                <w:bCs w:val="0"/>
                <w:sz w:val="20"/>
                <w:szCs w:val="20"/>
                <w:u w:val="none"/>
                <w:lang w:val="it-IT"/>
              </w:rPr>
              <w:t xml:space="preserve">Ascolta e leggi “Lingua dal vivo” p. </w:t>
            </w:r>
            <w:r>
              <w:rPr>
                <w:rFonts w:ascii="Abadi MT Condensed Light" w:hAnsi="Abadi MT Condensed Light" w:cs="Comic Sans MS"/>
                <w:b w:val="0"/>
                <w:bCs w:val="0"/>
                <w:sz w:val="20"/>
                <w:szCs w:val="20"/>
                <w:u w:val="none"/>
                <w:lang w:val="it-IT"/>
              </w:rPr>
              <w:t>332</w:t>
            </w:r>
          </w:p>
          <w:p w14:paraId="2F39EE02" w14:textId="5BDDFC70" w:rsidR="00A07F8E" w:rsidRDefault="00443252" w:rsidP="00A07F8E">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es-ES_tradnl"/>
              </w:rPr>
            </w:pPr>
            <w:r w:rsidRPr="00C46C1D">
              <w:rPr>
                <w:rFonts w:ascii="Abadi MT Condensed Light" w:hAnsi="Abadi MT Condensed Light" w:cs="Comic Sans MS"/>
                <w:b w:val="0"/>
                <w:bCs w:val="0"/>
                <w:sz w:val="20"/>
                <w:szCs w:val="20"/>
                <w:u w:val="none"/>
                <w:lang w:val="it-IT"/>
              </w:rPr>
              <w:t>Leggi ”</w:t>
            </w:r>
            <w:proofErr w:type="gramStart"/>
            <w:r w:rsidRPr="00C46C1D">
              <w:rPr>
                <w:rFonts w:ascii="Abadi MT Condensed Light" w:hAnsi="Abadi MT Condensed Light" w:cs="Comic Sans MS"/>
                <w:b w:val="0"/>
                <w:bCs w:val="0"/>
                <w:sz w:val="20"/>
                <w:szCs w:val="20"/>
                <w:u w:val="none"/>
                <w:lang w:val="it-IT"/>
              </w:rPr>
              <w:t>Struttura</w:t>
            </w:r>
            <w:proofErr w:type="gramEnd"/>
            <w:r w:rsidRPr="00C46C1D">
              <w:rPr>
                <w:rFonts w:ascii="Abadi MT Condensed Light" w:hAnsi="Abadi MT Condensed Light" w:cs="Comic Sans MS"/>
                <w:b w:val="0"/>
                <w:bCs w:val="0"/>
                <w:sz w:val="20"/>
                <w:szCs w:val="20"/>
                <w:u w:val="none"/>
                <w:lang w:val="it-IT"/>
              </w:rPr>
              <w:t xml:space="preserve"> 2” </w:t>
            </w:r>
            <w:r w:rsidRPr="00C46C1D">
              <w:rPr>
                <w:rFonts w:ascii="Abadi MT Condensed Light" w:hAnsi="Abadi MT Condensed Light" w:cs="Comic Sans MS"/>
                <w:b w:val="0"/>
                <w:bCs w:val="0"/>
                <w:sz w:val="20"/>
                <w:szCs w:val="20"/>
                <w:u w:val="none"/>
                <w:lang w:val="es-ES_tradnl"/>
              </w:rPr>
              <w:t>p</w:t>
            </w:r>
            <w:r w:rsidR="001A420E">
              <w:rPr>
                <w:rFonts w:ascii="Abadi MT Condensed Light" w:hAnsi="Abadi MT Condensed Light" w:cs="Comic Sans MS"/>
                <w:b w:val="0"/>
                <w:bCs w:val="0"/>
                <w:sz w:val="20"/>
                <w:szCs w:val="20"/>
                <w:u w:val="none"/>
                <w:lang w:val="es-ES_tradnl"/>
              </w:rPr>
              <w:t>p</w:t>
            </w:r>
            <w:r w:rsidRPr="00C46C1D">
              <w:rPr>
                <w:rFonts w:ascii="Abadi MT Condensed Light" w:hAnsi="Abadi MT Condensed Light" w:cs="Comic Sans MS"/>
                <w:b w:val="0"/>
                <w:bCs w:val="0"/>
                <w:sz w:val="20"/>
                <w:szCs w:val="20"/>
                <w:u w:val="none"/>
                <w:lang w:val="es-ES_tradnl"/>
              </w:rPr>
              <w:t xml:space="preserve">. </w:t>
            </w:r>
            <w:r w:rsidR="0051209A">
              <w:rPr>
                <w:rFonts w:ascii="Abadi MT Condensed Light" w:hAnsi="Abadi MT Condensed Light" w:cs="Comic Sans MS"/>
                <w:b w:val="0"/>
                <w:bCs w:val="0"/>
                <w:sz w:val="20"/>
                <w:szCs w:val="20"/>
                <w:u w:val="none"/>
                <w:lang w:val="es-ES_tradnl"/>
              </w:rPr>
              <w:t>333</w:t>
            </w:r>
          </w:p>
          <w:p w14:paraId="0620CB93" w14:textId="77777777" w:rsidR="00443252" w:rsidRPr="00443252" w:rsidRDefault="00443252" w:rsidP="00443252">
            <w:pPr>
              <w:cnfStyle w:val="000000100000" w:firstRow="0" w:lastRow="0" w:firstColumn="0" w:lastColumn="0" w:oddVBand="0" w:evenVBand="0" w:oddHBand="1" w:evenHBand="0" w:firstRowFirstColumn="0" w:firstRowLastColumn="0" w:lastRowFirstColumn="0" w:lastRowLastColumn="0"/>
            </w:pPr>
          </w:p>
          <w:p w14:paraId="5C6C80B1" w14:textId="56F7E2AD"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es-ES_tradnl"/>
              </w:rPr>
            </w:pPr>
          </w:p>
          <w:p w14:paraId="4991E875" w14:textId="77777777" w:rsidR="00A07F8E" w:rsidRPr="00C46C1D" w:rsidRDefault="00A07F8E" w:rsidP="00A07F8E">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olor w:val="000000"/>
                <w:sz w:val="20"/>
                <w:szCs w:val="20"/>
              </w:rPr>
            </w:pPr>
          </w:p>
        </w:tc>
        <w:tc>
          <w:tcPr>
            <w:tcW w:w="4050" w:type="dxa"/>
          </w:tcPr>
          <w:p w14:paraId="50841684" w14:textId="32C37C53" w:rsidR="00443252" w:rsidRPr="00443252" w:rsidRDefault="00443252" w:rsidP="00443252">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443252">
              <w:rPr>
                <w:rFonts w:ascii="Abadi MT Condensed Light" w:hAnsi="Abadi MT Condensed Light" w:cs="Comic Sans MS"/>
                <w:b w:val="0"/>
                <w:bCs w:val="0"/>
                <w:sz w:val="20"/>
                <w:szCs w:val="20"/>
                <w:u w:val="none"/>
                <w:lang w:val="it-IT"/>
              </w:rPr>
              <w:t xml:space="preserve">“Comprensione” e “Osserviamo la struttura!” p. </w:t>
            </w:r>
            <w:proofErr w:type="gramStart"/>
            <w:r w:rsidR="0051209A">
              <w:rPr>
                <w:rFonts w:ascii="Abadi MT Condensed Light" w:hAnsi="Abadi MT Condensed Light" w:cs="Comic Sans MS"/>
                <w:b w:val="0"/>
                <w:bCs w:val="0"/>
                <w:sz w:val="20"/>
                <w:szCs w:val="20"/>
                <w:u w:val="none"/>
                <w:lang w:val="it-IT"/>
              </w:rPr>
              <w:t>332</w:t>
            </w:r>
            <w:proofErr w:type="gramEnd"/>
          </w:p>
          <w:p w14:paraId="7660AC61" w14:textId="44CC75EF" w:rsidR="00443252" w:rsidRPr="00443252" w:rsidRDefault="00443252" w:rsidP="00443252">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443252">
              <w:rPr>
                <w:rFonts w:ascii="Abadi MT Condensed Light" w:hAnsi="Abadi MT Condensed Light" w:cs="Comic Sans MS"/>
                <w:b w:val="0"/>
                <w:bCs w:val="0"/>
                <w:sz w:val="20"/>
                <w:szCs w:val="20"/>
                <w:u w:val="none"/>
                <w:lang w:val="it-IT"/>
              </w:rPr>
              <w:t xml:space="preserve">“Struttura </w:t>
            </w:r>
            <w:proofErr w:type="gramStart"/>
            <w:r w:rsidRPr="00443252">
              <w:rPr>
                <w:rFonts w:ascii="Abadi MT Condensed Light" w:hAnsi="Abadi MT Condensed Light" w:cs="Comic Sans MS"/>
                <w:b w:val="0"/>
                <w:bCs w:val="0"/>
                <w:sz w:val="20"/>
                <w:szCs w:val="20"/>
                <w:u w:val="none"/>
                <w:lang w:val="it-IT"/>
              </w:rPr>
              <w:t>2</w:t>
            </w:r>
            <w:proofErr w:type="gramEnd"/>
            <w:r w:rsidRPr="00443252">
              <w:rPr>
                <w:rFonts w:ascii="Abadi MT Condensed Light" w:hAnsi="Abadi MT Condensed Light" w:cs="Comic Sans MS"/>
                <w:b w:val="0"/>
                <w:bCs w:val="0"/>
                <w:sz w:val="20"/>
                <w:szCs w:val="20"/>
                <w:u w:val="none"/>
                <w:lang w:val="it-IT"/>
              </w:rPr>
              <w:t xml:space="preserve">, Pratichiamo!” </w:t>
            </w:r>
            <w:r w:rsidR="0051209A">
              <w:rPr>
                <w:rFonts w:ascii="Abadi MT Condensed Light" w:hAnsi="Abadi MT Condensed Light" w:cs="Comic Sans MS"/>
                <w:b w:val="0"/>
                <w:bCs w:val="0"/>
                <w:sz w:val="20"/>
                <w:szCs w:val="20"/>
                <w:u w:val="none"/>
                <w:lang w:val="it-IT"/>
              </w:rPr>
              <w:t>p</w:t>
            </w:r>
            <w:r w:rsidRPr="00443252">
              <w:rPr>
                <w:rFonts w:ascii="Abadi MT Condensed Light" w:hAnsi="Abadi MT Condensed Light" w:cs="Comic Sans MS"/>
                <w:b w:val="0"/>
                <w:bCs w:val="0"/>
                <w:sz w:val="20"/>
                <w:szCs w:val="20"/>
                <w:u w:val="none"/>
                <w:lang w:val="it-IT"/>
              </w:rPr>
              <w:t xml:space="preserve">p. </w:t>
            </w:r>
            <w:r w:rsidR="0051209A">
              <w:rPr>
                <w:rFonts w:ascii="Abadi MT Condensed Light" w:hAnsi="Abadi MT Condensed Light" w:cs="Comic Sans MS"/>
                <w:b w:val="0"/>
                <w:bCs w:val="0"/>
                <w:sz w:val="20"/>
                <w:szCs w:val="20"/>
                <w:u w:val="none"/>
                <w:lang w:val="it-IT"/>
              </w:rPr>
              <w:t>334</w:t>
            </w:r>
            <w:r w:rsidRPr="00443252">
              <w:rPr>
                <w:rFonts w:ascii="Abadi MT Condensed Light" w:hAnsi="Abadi MT Condensed Light" w:cs="Comic Sans MS"/>
                <w:b w:val="0"/>
                <w:bCs w:val="0"/>
                <w:sz w:val="20"/>
                <w:szCs w:val="20"/>
                <w:u w:val="none"/>
                <w:lang w:val="it-IT"/>
              </w:rPr>
              <w:t>-</w:t>
            </w:r>
            <w:r w:rsidR="0051209A">
              <w:rPr>
                <w:rFonts w:ascii="Abadi MT Condensed Light" w:hAnsi="Abadi MT Condensed Light" w:cs="Comic Sans MS"/>
                <w:b w:val="0"/>
                <w:bCs w:val="0"/>
                <w:sz w:val="20"/>
                <w:szCs w:val="20"/>
                <w:u w:val="none"/>
                <w:lang w:val="it-IT"/>
              </w:rPr>
              <w:t>335</w:t>
            </w:r>
          </w:p>
          <w:p w14:paraId="35EBD900" w14:textId="77777777" w:rsidR="00443252" w:rsidRDefault="00443252" w:rsidP="00A07F8E">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p>
          <w:p w14:paraId="7D8FA864" w14:textId="69679E65" w:rsidR="00A07F8E" w:rsidRPr="00C46C1D" w:rsidRDefault="00A07F8E" w:rsidP="00A07F8E">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p>
          <w:p w14:paraId="0B3C0702"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3" w:type="dxa"/>
            <w:gridSpan w:val="2"/>
            <w:noWrap/>
            <w:hideMark/>
          </w:tcPr>
          <w:p w14:paraId="18E582D0" w14:textId="091DEA85"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w:t>
            </w:r>
          </w:p>
          <w:p w14:paraId="37D82A0C" w14:textId="45BC1C58" w:rsidR="00A07F8E" w:rsidRPr="00C46C1D" w:rsidRDefault="0052427D" w:rsidP="0052427D">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 xml:space="preserve">LM </w:t>
            </w:r>
          </w:p>
        </w:tc>
      </w:tr>
      <w:tr w:rsidR="00A07F8E" w:rsidRPr="00C46C1D" w14:paraId="0A073249" w14:textId="77777777" w:rsidTr="00504159">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61E27CE7"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33</w:t>
            </w:r>
          </w:p>
        </w:tc>
        <w:tc>
          <w:tcPr>
            <w:tcW w:w="2340" w:type="dxa"/>
            <w:noWrap/>
            <w:hideMark/>
          </w:tcPr>
          <w:p w14:paraId="48DEA6D3"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Lunedì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 xml:space="preserve">9 </w:t>
            </w:r>
            <w:proofErr w:type="spellStart"/>
            <w:r w:rsidRPr="00C46C1D">
              <w:rPr>
                <w:rFonts w:ascii="Abadi MT Condensed Light" w:eastAsia="Times New Roman" w:hAnsi="Abadi MT Condensed Light" w:cs="Times New Roman"/>
                <w:color w:val="000000"/>
                <w:sz w:val="20"/>
                <w:szCs w:val="20"/>
              </w:rPr>
              <w:t>novembre</w:t>
            </w:r>
            <w:proofErr w:type="spellEnd"/>
            <w:r w:rsidRPr="00C46C1D">
              <w:rPr>
                <w:rFonts w:ascii="Abadi MT Condensed Light" w:eastAsia="Times New Roman" w:hAnsi="Abadi MT Condensed Light" w:cs="Times New Roman"/>
                <w:color w:val="000000"/>
                <w:sz w:val="20"/>
                <w:szCs w:val="20"/>
              </w:rPr>
              <w:t xml:space="preserve"> </w:t>
            </w:r>
          </w:p>
        </w:tc>
        <w:tc>
          <w:tcPr>
            <w:tcW w:w="4140" w:type="dxa"/>
          </w:tcPr>
          <w:p w14:paraId="0447CF07" w14:textId="6810D9DE"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 xml:space="preserve">Leggi e memorizza “Vocabolario” </w:t>
            </w:r>
            <w:r w:rsidRPr="00C46C1D">
              <w:rPr>
                <w:rFonts w:ascii="Abadi MT Condensed Light" w:hAnsi="Abadi MT Condensed Light" w:cs="Comic Sans MS"/>
                <w:sz w:val="20"/>
                <w:szCs w:val="20"/>
                <w:lang w:val="es-ES_tradnl"/>
              </w:rPr>
              <w:t xml:space="preserve">p. </w:t>
            </w:r>
            <w:r w:rsidR="0051209A">
              <w:rPr>
                <w:rFonts w:ascii="Abadi MT Condensed Light" w:hAnsi="Abadi MT Condensed Light" w:cs="Comic Sans MS"/>
                <w:sz w:val="20"/>
                <w:szCs w:val="20"/>
                <w:lang w:val="es-ES_tradnl"/>
              </w:rPr>
              <w:t>338</w:t>
            </w:r>
          </w:p>
          <w:p w14:paraId="51DDFD48" w14:textId="086050D8"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proofErr w:type="spellStart"/>
            <w:r w:rsidRPr="00C46C1D">
              <w:rPr>
                <w:rFonts w:ascii="Abadi MT Condensed Light" w:hAnsi="Abadi MT Condensed Light" w:cs="Comic Sans MS"/>
                <w:sz w:val="20"/>
                <w:szCs w:val="20"/>
                <w:lang w:val="es-ES_tradnl"/>
              </w:rPr>
              <w:t>Leggi</w:t>
            </w:r>
            <w:proofErr w:type="spellEnd"/>
            <w:r w:rsidRPr="00C46C1D">
              <w:rPr>
                <w:rFonts w:ascii="Abadi MT Condensed Light" w:hAnsi="Abadi MT Condensed Light" w:cs="Comic Sans MS"/>
                <w:sz w:val="20"/>
                <w:szCs w:val="20"/>
                <w:lang w:val="es-ES_tradnl"/>
              </w:rPr>
              <w:t xml:space="preserve"> “</w:t>
            </w:r>
            <w:proofErr w:type="spellStart"/>
            <w:r w:rsidRPr="00C46C1D">
              <w:rPr>
                <w:rFonts w:ascii="Abadi MT Condensed Light" w:hAnsi="Abadi MT Condensed Light" w:cs="Comic Sans MS"/>
                <w:sz w:val="20"/>
                <w:szCs w:val="20"/>
                <w:lang w:val="es-ES_tradnl"/>
              </w:rPr>
              <w:t>Angolo</w:t>
            </w:r>
            <w:proofErr w:type="spellEnd"/>
            <w:r w:rsidRPr="00C46C1D">
              <w:rPr>
                <w:rFonts w:ascii="Abadi MT Condensed Light" w:hAnsi="Abadi MT Condensed Light" w:cs="Comic Sans MS"/>
                <w:sz w:val="20"/>
                <w:szCs w:val="20"/>
                <w:lang w:val="es-ES_tradnl"/>
              </w:rPr>
              <w:t xml:space="preserve"> </w:t>
            </w:r>
            <w:proofErr w:type="spellStart"/>
            <w:r w:rsidRPr="00C46C1D">
              <w:rPr>
                <w:rFonts w:ascii="Abadi MT Condensed Light" w:hAnsi="Abadi MT Condensed Light" w:cs="Comic Sans MS"/>
                <w:sz w:val="20"/>
                <w:szCs w:val="20"/>
                <w:lang w:val="es-ES_tradnl"/>
              </w:rPr>
              <w:t>culturale</w:t>
            </w:r>
            <w:proofErr w:type="spellEnd"/>
            <w:r w:rsidRPr="00C46C1D">
              <w:rPr>
                <w:rFonts w:ascii="Abadi MT Condensed Light" w:hAnsi="Abadi MT Condensed Light" w:cs="Comic Sans MS"/>
                <w:sz w:val="20"/>
                <w:szCs w:val="20"/>
                <w:lang w:val="es-ES_tradnl"/>
              </w:rPr>
              <w:t xml:space="preserve">” p. </w:t>
            </w:r>
            <w:r w:rsidR="002F0215">
              <w:rPr>
                <w:rFonts w:ascii="Abadi MT Condensed Light" w:hAnsi="Abadi MT Condensed Light" w:cs="Comic Sans MS"/>
                <w:sz w:val="20"/>
                <w:szCs w:val="20"/>
                <w:lang w:val="es-ES_tradnl"/>
              </w:rPr>
              <w:t>340</w:t>
            </w:r>
          </w:p>
          <w:p w14:paraId="4C4AA6C5" w14:textId="77777777" w:rsidR="00A07F8E" w:rsidRPr="00C46C1D" w:rsidRDefault="00A07F8E"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olor w:val="000000"/>
                <w:sz w:val="20"/>
                <w:szCs w:val="20"/>
              </w:rPr>
            </w:pPr>
          </w:p>
        </w:tc>
        <w:tc>
          <w:tcPr>
            <w:tcW w:w="4050" w:type="dxa"/>
          </w:tcPr>
          <w:p w14:paraId="66ECB7D2" w14:textId="58579D2D" w:rsidR="00A07F8E" w:rsidRPr="00C46C1D" w:rsidRDefault="00A07F8E"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“Pratichiamo!” p. </w:t>
            </w:r>
            <w:r w:rsidR="002F0215">
              <w:rPr>
                <w:rFonts w:ascii="Abadi MT Condensed Light" w:hAnsi="Abadi MT Condensed Light" w:cs="Comic Sans MS"/>
                <w:b w:val="0"/>
                <w:bCs w:val="0"/>
                <w:sz w:val="20"/>
                <w:szCs w:val="20"/>
                <w:u w:val="none"/>
                <w:lang w:val="it-IT"/>
              </w:rPr>
              <w:t>339</w:t>
            </w:r>
          </w:p>
          <w:p w14:paraId="2254CE7B" w14:textId="07B4E8C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es-ES_tradnl"/>
              </w:rPr>
              <w:t>“</w:t>
            </w:r>
            <w:proofErr w:type="spellStart"/>
            <w:r w:rsidRPr="00C46C1D">
              <w:rPr>
                <w:rFonts w:ascii="Abadi MT Condensed Light" w:hAnsi="Abadi MT Condensed Light" w:cs="Comic Sans MS"/>
                <w:sz w:val="20"/>
                <w:szCs w:val="20"/>
                <w:lang w:val="es-ES_tradnl"/>
              </w:rPr>
              <w:t>Chiaccheriamo</w:t>
            </w:r>
            <w:proofErr w:type="spellEnd"/>
            <w:r w:rsidRPr="00C46C1D">
              <w:rPr>
                <w:rFonts w:ascii="Abadi MT Condensed Light" w:hAnsi="Abadi MT Condensed Light" w:cs="Comic Sans MS"/>
                <w:sz w:val="20"/>
                <w:szCs w:val="20"/>
                <w:lang w:val="es-ES_tradnl"/>
              </w:rPr>
              <w:t xml:space="preserve"> un </w:t>
            </w:r>
            <w:proofErr w:type="spellStart"/>
            <w:r w:rsidRPr="00C46C1D">
              <w:rPr>
                <w:rFonts w:ascii="Abadi MT Condensed Light" w:hAnsi="Abadi MT Condensed Light" w:cs="Comic Sans MS"/>
                <w:sz w:val="20"/>
                <w:szCs w:val="20"/>
                <w:lang w:val="es-ES_tradnl"/>
              </w:rPr>
              <w:t>po</w:t>
            </w:r>
            <w:proofErr w:type="spellEnd"/>
            <w:r w:rsidRPr="00C46C1D">
              <w:rPr>
                <w:rFonts w:ascii="Abadi MT Condensed Light" w:hAnsi="Abadi MT Condensed Light" w:cs="Comic Sans MS"/>
                <w:sz w:val="20"/>
                <w:szCs w:val="20"/>
                <w:lang w:val="es-ES_tradnl"/>
              </w:rPr>
              <w:t xml:space="preserve">’!” p. </w:t>
            </w:r>
            <w:r w:rsidR="002F0215">
              <w:rPr>
                <w:rFonts w:ascii="Abadi MT Condensed Light" w:hAnsi="Abadi MT Condensed Light" w:cs="Comic Sans MS"/>
                <w:sz w:val="20"/>
                <w:szCs w:val="20"/>
                <w:lang w:val="es-ES_tradnl"/>
              </w:rPr>
              <w:t>340</w:t>
            </w:r>
          </w:p>
          <w:p w14:paraId="2A81FA55"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3" w:type="dxa"/>
            <w:gridSpan w:val="2"/>
            <w:noWrap/>
            <w:hideMark/>
          </w:tcPr>
          <w:p w14:paraId="7EBDE3F3" w14:textId="77777777" w:rsidR="002F0215" w:rsidRDefault="002F0215"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WB</w:t>
            </w:r>
          </w:p>
          <w:p w14:paraId="1BA7A8E6" w14:textId="613DEBB5" w:rsidR="00A07F8E" w:rsidRPr="00C46C1D" w:rsidRDefault="002F0215"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LM</w:t>
            </w:r>
            <w:r w:rsidR="00A07F8E" w:rsidRPr="00C46C1D">
              <w:rPr>
                <w:rFonts w:ascii="Abadi MT Condensed Light" w:eastAsia="Times New Roman" w:hAnsi="Abadi MT Condensed Light" w:cs="Times New Roman"/>
                <w:color w:val="000000"/>
                <w:sz w:val="20"/>
                <w:szCs w:val="20"/>
              </w:rPr>
              <w:t xml:space="preserve"> </w:t>
            </w:r>
          </w:p>
        </w:tc>
      </w:tr>
      <w:tr w:rsidR="00A07F8E" w:rsidRPr="00C46C1D" w14:paraId="025F627D" w14:textId="77777777" w:rsidTr="00504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5120CCDF" w14:textId="55DED929"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34</w:t>
            </w:r>
          </w:p>
        </w:tc>
        <w:tc>
          <w:tcPr>
            <w:tcW w:w="2340" w:type="dxa"/>
            <w:noWrap/>
            <w:hideMark/>
          </w:tcPr>
          <w:p w14:paraId="7260633F"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Mercoledì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 xml:space="preserve">11 </w:t>
            </w:r>
            <w:proofErr w:type="spellStart"/>
            <w:r w:rsidRPr="00C46C1D">
              <w:rPr>
                <w:rFonts w:ascii="Abadi MT Condensed Light" w:eastAsia="Times New Roman" w:hAnsi="Abadi MT Condensed Light" w:cs="Times New Roman"/>
                <w:color w:val="000000"/>
                <w:sz w:val="20"/>
                <w:szCs w:val="20"/>
              </w:rPr>
              <w:t>novembre</w:t>
            </w:r>
            <w:proofErr w:type="spellEnd"/>
            <w:r w:rsidRPr="00C46C1D">
              <w:rPr>
                <w:rFonts w:ascii="Abadi MT Condensed Light" w:eastAsia="Times New Roman" w:hAnsi="Abadi MT Condensed Light" w:cs="Times New Roman"/>
                <w:color w:val="000000"/>
                <w:sz w:val="20"/>
                <w:szCs w:val="20"/>
              </w:rPr>
              <w:t xml:space="preserve"> </w:t>
            </w:r>
          </w:p>
        </w:tc>
        <w:tc>
          <w:tcPr>
            <w:tcW w:w="4140" w:type="dxa"/>
          </w:tcPr>
          <w:p w14:paraId="1874C6B1" w14:textId="51F9F47F"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Ascolta e leggi “Lingua dal vivo”</w:t>
            </w:r>
            <w:r w:rsidRPr="00C46C1D">
              <w:rPr>
                <w:rFonts w:ascii="Abadi MT Condensed Light" w:hAnsi="Abadi MT Condensed Light"/>
                <w:sz w:val="20"/>
                <w:szCs w:val="20"/>
                <w:lang w:val="es-ES_tradnl"/>
              </w:rPr>
              <w:t xml:space="preserve"> </w:t>
            </w:r>
            <w:r w:rsidRPr="00C46C1D">
              <w:rPr>
                <w:rFonts w:ascii="Abadi MT Condensed Light" w:hAnsi="Abadi MT Condensed Light" w:cs="Comic Sans MS"/>
                <w:sz w:val="20"/>
                <w:szCs w:val="20"/>
                <w:lang w:val="es-ES_tradnl"/>
              </w:rPr>
              <w:t xml:space="preserve">p. </w:t>
            </w:r>
            <w:r w:rsidR="002F0215">
              <w:rPr>
                <w:rFonts w:ascii="Abadi MT Condensed Light" w:hAnsi="Abadi MT Condensed Light" w:cs="Comic Sans MS"/>
                <w:sz w:val="20"/>
                <w:szCs w:val="20"/>
                <w:lang w:val="es-ES_tradnl"/>
              </w:rPr>
              <w:t>345</w:t>
            </w:r>
          </w:p>
          <w:p w14:paraId="52F73629" w14:textId="04E9B5F2"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Leggi “</w:t>
            </w:r>
            <w:proofErr w:type="gramStart"/>
            <w:r w:rsidRPr="00C46C1D">
              <w:rPr>
                <w:rFonts w:ascii="Abadi MT Condensed Light" w:hAnsi="Abadi MT Condensed Light" w:cs="Comic Sans MS"/>
                <w:sz w:val="20"/>
                <w:szCs w:val="20"/>
                <w:lang w:val="it-IT"/>
              </w:rPr>
              <w:t>Struttura</w:t>
            </w:r>
            <w:proofErr w:type="gramEnd"/>
            <w:r w:rsidRPr="00C46C1D">
              <w:rPr>
                <w:rFonts w:ascii="Abadi MT Condensed Light" w:hAnsi="Abadi MT Condensed Light" w:cs="Comic Sans MS"/>
                <w:sz w:val="20"/>
                <w:szCs w:val="20"/>
                <w:lang w:val="it-IT"/>
              </w:rPr>
              <w:t xml:space="preserve"> </w:t>
            </w:r>
            <w:r w:rsidR="0024228B">
              <w:rPr>
                <w:rFonts w:ascii="Abadi MT Condensed Light" w:hAnsi="Abadi MT Condensed Light" w:cs="Comic Sans MS"/>
                <w:sz w:val="20"/>
                <w:szCs w:val="20"/>
                <w:lang w:val="it-IT"/>
              </w:rPr>
              <w:t>4</w:t>
            </w:r>
            <w:r w:rsidRPr="00C46C1D">
              <w:rPr>
                <w:rFonts w:ascii="Abadi MT Condensed Light" w:hAnsi="Abadi MT Condensed Light" w:cs="Comic Sans MS"/>
                <w:sz w:val="20"/>
                <w:szCs w:val="20"/>
                <w:lang w:val="it-IT"/>
              </w:rPr>
              <w:t xml:space="preserve">” </w:t>
            </w:r>
            <w:r w:rsidR="0024228B">
              <w:rPr>
                <w:rFonts w:ascii="Abadi MT Condensed Light" w:hAnsi="Abadi MT Condensed Light" w:cs="Comic Sans MS"/>
                <w:sz w:val="20"/>
                <w:szCs w:val="20"/>
                <w:lang w:val="it-IT"/>
              </w:rPr>
              <w:t>p</w:t>
            </w:r>
            <w:proofErr w:type="spellStart"/>
            <w:r w:rsidRPr="00C46C1D">
              <w:rPr>
                <w:rFonts w:ascii="Abadi MT Condensed Light" w:hAnsi="Abadi MT Condensed Light" w:cs="Comic Sans MS"/>
                <w:sz w:val="20"/>
                <w:szCs w:val="20"/>
                <w:lang w:val="es-ES_tradnl"/>
              </w:rPr>
              <w:t>p</w:t>
            </w:r>
            <w:proofErr w:type="spellEnd"/>
            <w:r w:rsidRPr="00C46C1D">
              <w:rPr>
                <w:rFonts w:ascii="Abadi MT Condensed Light" w:hAnsi="Abadi MT Condensed Light" w:cs="Comic Sans MS"/>
                <w:sz w:val="20"/>
                <w:szCs w:val="20"/>
                <w:lang w:val="es-ES_tradnl"/>
              </w:rPr>
              <w:t xml:space="preserve">. </w:t>
            </w:r>
            <w:r w:rsidR="0024228B">
              <w:rPr>
                <w:rFonts w:ascii="Abadi MT Condensed Light" w:hAnsi="Abadi MT Condensed Light" w:cs="Comic Sans MS"/>
                <w:sz w:val="20"/>
                <w:szCs w:val="20"/>
                <w:lang w:val="es-ES_tradnl"/>
              </w:rPr>
              <w:t>346</w:t>
            </w:r>
            <w:r w:rsidRPr="00C46C1D">
              <w:rPr>
                <w:rFonts w:ascii="Abadi MT Condensed Light" w:hAnsi="Abadi MT Condensed Light" w:cs="Comic Sans MS"/>
                <w:sz w:val="20"/>
                <w:szCs w:val="20"/>
                <w:lang w:val="es-ES_tradnl"/>
              </w:rPr>
              <w:t>-</w:t>
            </w:r>
            <w:r w:rsidR="0024228B">
              <w:rPr>
                <w:rFonts w:ascii="Abadi MT Condensed Light" w:hAnsi="Abadi MT Condensed Light" w:cs="Comic Sans MS"/>
                <w:sz w:val="20"/>
                <w:szCs w:val="20"/>
                <w:lang w:val="es-ES_tradnl"/>
              </w:rPr>
              <w:t>347</w:t>
            </w:r>
          </w:p>
          <w:p w14:paraId="70E5B622"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tcPr>
          <w:p w14:paraId="37891E21" w14:textId="30E94EED" w:rsidR="00A07F8E" w:rsidRPr="00C46C1D" w:rsidRDefault="00A07F8E" w:rsidP="00A07F8E">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“Comprensione” e “Osserviamo la struttura!” p. </w:t>
            </w:r>
            <w:proofErr w:type="gramStart"/>
            <w:r w:rsidR="0024228B">
              <w:rPr>
                <w:rFonts w:ascii="Abadi MT Condensed Light" w:hAnsi="Abadi MT Condensed Light" w:cs="Comic Sans MS"/>
                <w:b w:val="0"/>
                <w:bCs w:val="0"/>
                <w:sz w:val="20"/>
                <w:szCs w:val="20"/>
                <w:u w:val="none"/>
                <w:lang w:val="it-IT"/>
              </w:rPr>
              <w:t>345</w:t>
            </w:r>
            <w:proofErr w:type="gramEnd"/>
          </w:p>
          <w:p w14:paraId="2255A17F" w14:textId="2EBA2B84" w:rsidR="00A07F8E" w:rsidRPr="00C46C1D" w:rsidRDefault="00A07F8E" w:rsidP="00A07F8E">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“Pratichiamo!” p</w:t>
            </w:r>
            <w:r w:rsidR="0024228B">
              <w:rPr>
                <w:rFonts w:ascii="Abadi MT Condensed Light" w:hAnsi="Abadi MT Condensed Light" w:cs="Comic Sans MS"/>
                <w:b w:val="0"/>
                <w:bCs w:val="0"/>
                <w:sz w:val="20"/>
                <w:szCs w:val="20"/>
                <w:u w:val="none"/>
                <w:lang w:val="it-IT"/>
              </w:rPr>
              <w:t>p</w:t>
            </w:r>
            <w:r w:rsidRPr="00C46C1D">
              <w:rPr>
                <w:rFonts w:ascii="Abadi MT Condensed Light" w:hAnsi="Abadi MT Condensed Light" w:cs="Comic Sans MS"/>
                <w:b w:val="0"/>
                <w:bCs w:val="0"/>
                <w:sz w:val="20"/>
                <w:szCs w:val="20"/>
                <w:u w:val="none"/>
                <w:lang w:val="it-IT"/>
              </w:rPr>
              <w:t xml:space="preserve">. </w:t>
            </w:r>
            <w:r w:rsidR="0024228B">
              <w:rPr>
                <w:rFonts w:ascii="Abadi MT Condensed Light" w:hAnsi="Abadi MT Condensed Light" w:cs="Comic Sans MS"/>
                <w:b w:val="0"/>
                <w:bCs w:val="0"/>
                <w:sz w:val="20"/>
                <w:szCs w:val="20"/>
                <w:u w:val="none"/>
                <w:lang w:val="it-IT"/>
              </w:rPr>
              <w:t>348-349</w:t>
            </w:r>
          </w:p>
          <w:p w14:paraId="4A213FE1" w14:textId="77777777" w:rsidR="00A07F8E" w:rsidRPr="00C46C1D" w:rsidRDefault="00A07F8E" w:rsidP="00A07F8E">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olor w:val="000000"/>
                <w:sz w:val="20"/>
                <w:szCs w:val="20"/>
              </w:rPr>
            </w:pPr>
          </w:p>
        </w:tc>
        <w:tc>
          <w:tcPr>
            <w:tcW w:w="2703" w:type="dxa"/>
            <w:gridSpan w:val="2"/>
            <w:noWrap/>
            <w:hideMark/>
          </w:tcPr>
          <w:p w14:paraId="789C8429" w14:textId="37242106"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w:t>
            </w:r>
          </w:p>
          <w:p w14:paraId="2787088A" w14:textId="0013B442" w:rsidR="00A07F8E" w:rsidRPr="00C46C1D" w:rsidRDefault="00A07F8E" w:rsidP="0024228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LM </w:t>
            </w:r>
          </w:p>
        </w:tc>
      </w:tr>
      <w:tr w:rsidR="00A07F8E" w:rsidRPr="00C46C1D" w14:paraId="75A1A45D" w14:textId="77777777" w:rsidTr="00504159">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20520C69"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35</w:t>
            </w:r>
          </w:p>
        </w:tc>
        <w:tc>
          <w:tcPr>
            <w:tcW w:w="2340" w:type="dxa"/>
            <w:noWrap/>
            <w:hideMark/>
          </w:tcPr>
          <w:p w14:paraId="06B2D811"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Venerdì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 xml:space="preserve">13 </w:t>
            </w:r>
            <w:proofErr w:type="spellStart"/>
            <w:r w:rsidRPr="00C46C1D">
              <w:rPr>
                <w:rFonts w:ascii="Abadi MT Condensed Light" w:eastAsia="Times New Roman" w:hAnsi="Abadi MT Condensed Light" w:cs="Times New Roman"/>
                <w:color w:val="000000"/>
                <w:sz w:val="20"/>
                <w:szCs w:val="20"/>
              </w:rPr>
              <w:t>novembre</w:t>
            </w:r>
            <w:proofErr w:type="spellEnd"/>
            <w:r w:rsidRPr="00C46C1D">
              <w:rPr>
                <w:rFonts w:ascii="Abadi MT Condensed Light" w:eastAsia="Times New Roman" w:hAnsi="Abadi MT Condensed Light" w:cs="Times New Roman"/>
                <w:color w:val="000000"/>
                <w:sz w:val="20"/>
                <w:szCs w:val="20"/>
              </w:rPr>
              <w:t xml:space="preserve"> </w:t>
            </w:r>
          </w:p>
        </w:tc>
        <w:tc>
          <w:tcPr>
            <w:tcW w:w="4140" w:type="dxa"/>
          </w:tcPr>
          <w:p w14:paraId="2446F1DD" w14:textId="5A5DC214" w:rsidR="00A07F8E" w:rsidRPr="00C46C1D" w:rsidRDefault="00F6316C"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Pr>
                <w:rFonts w:ascii="Abadi MT Condensed Light" w:hAnsi="Abadi MT Condensed Light" w:cs="Comic Sans MS"/>
                <w:sz w:val="20"/>
                <w:szCs w:val="20"/>
                <w:lang w:val="it-IT"/>
              </w:rPr>
              <w:t>Prima della visione</w:t>
            </w:r>
            <w:r w:rsidR="00A07F8E" w:rsidRPr="00C46C1D">
              <w:rPr>
                <w:rFonts w:ascii="Abadi MT Condensed Light" w:hAnsi="Abadi MT Condensed Light"/>
                <w:sz w:val="20"/>
                <w:szCs w:val="20"/>
                <w:lang w:val="es-ES_tradnl"/>
              </w:rPr>
              <w:t xml:space="preserve"> </w:t>
            </w:r>
            <w:r>
              <w:rPr>
                <w:rFonts w:ascii="Abadi MT Condensed Light" w:hAnsi="Abadi MT Condensed Light"/>
                <w:sz w:val="20"/>
                <w:szCs w:val="20"/>
                <w:lang w:val="es-ES_tradnl"/>
              </w:rPr>
              <w:t xml:space="preserve">es. A e B </w:t>
            </w:r>
            <w:r w:rsidR="00A07F8E" w:rsidRPr="00C46C1D">
              <w:rPr>
                <w:rFonts w:ascii="Abadi MT Condensed Light" w:hAnsi="Abadi MT Condensed Light" w:cs="Comic Sans MS"/>
                <w:sz w:val="20"/>
                <w:szCs w:val="20"/>
                <w:lang w:val="es-ES_tradnl"/>
              </w:rPr>
              <w:t xml:space="preserve">p. </w:t>
            </w:r>
            <w:r>
              <w:rPr>
                <w:rFonts w:ascii="Abadi MT Condensed Light" w:hAnsi="Abadi MT Condensed Light" w:cs="Comic Sans MS"/>
                <w:sz w:val="20"/>
                <w:szCs w:val="20"/>
                <w:lang w:val="es-ES_tradnl"/>
              </w:rPr>
              <w:t>352</w:t>
            </w:r>
          </w:p>
          <w:p w14:paraId="50B96BCC" w14:textId="4B6770C3"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p>
          <w:p w14:paraId="74695A02" w14:textId="77777777" w:rsidR="00A07F8E" w:rsidRPr="00C46C1D" w:rsidRDefault="00A07F8E"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olor w:val="000000"/>
                <w:sz w:val="20"/>
                <w:szCs w:val="20"/>
              </w:rPr>
            </w:pPr>
          </w:p>
        </w:tc>
        <w:tc>
          <w:tcPr>
            <w:tcW w:w="4050" w:type="dxa"/>
          </w:tcPr>
          <w:p w14:paraId="08AEE3F5" w14:textId="1E32E0D7" w:rsidR="00A07F8E" w:rsidRPr="00C46C1D" w:rsidRDefault="00F6316C"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Pr>
                <w:rFonts w:ascii="Abadi MT Condensed Light" w:hAnsi="Abadi MT Condensed Light" w:cs="Comic Sans MS"/>
                <w:b w:val="0"/>
                <w:bCs w:val="0"/>
                <w:sz w:val="20"/>
                <w:szCs w:val="20"/>
                <w:u w:val="none"/>
                <w:lang w:val="it-IT"/>
              </w:rPr>
              <w:t xml:space="preserve">Durante la visione e dopo la </w:t>
            </w:r>
            <w:proofErr w:type="gramStart"/>
            <w:r>
              <w:rPr>
                <w:rFonts w:ascii="Abadi MT Condensed Light" w:hAnsi="Abadi MT Condensed Light" w:cs="Comic Sans MS"/>
                <w:b w:val="0"/>
                <w:bCs w:val="0"/>
                <w:sz w:val="20"/>
                <w:szCs w:val="20"/>
                <w:u w:val="none"/>
                <w:lang w:val="it-IT"/>
              </w:rPr>
              <w:t>visione</w:t>
            </w:r>
            <w:proofErr w:type="gramEnd"/>
            <w:r w:rsidR="00A07F8E" w:rsidRPr="00C46C1D">
              <w:rPr>
                <w:rFonts w:ascii="Abadi MT Condensed Light" w:hAnsi="Abadi MT Condensed Light" w:cs="Comic Sans MS"/>
                <w:b w:val="0"/>
                <w:bCs w:val="0"/>
                <w:sz w:val="20"/>
                <w:szCs w:val="20"/>
                <w:u w:val="none"/>
                <w:lang w:val="it-IT"/>
              </w:rPr>
              <w:t xml:space="preserve"> </w:t>
            </w:r>
            <w:r>
              <w:rPr>
                <w:rFonts w:ascii="Abadi MT Condensed Light" w:hAnsi="Abadi MT Condensed Light" w:cs="Comic Sans MS"/>
                <w:b w:val="0"/>
                <w:bCs w:val="0"/>
                <w:sz w:val="20"/>
                <w:szCs w:val="20"/>
                <w:u w:val="none"/>
                <w:lang w:val="it-IT"/>
              </w:rPr>
              <w:t>p</w:t>
            </w:r>
            <w:r w:rsidR="00A07F8E" w:rsidRPr="00C46C1D">
              <w:rPr>
                <w:rFonts w:ascii="Abadi MT Condensed Light" w:hAnsi="Abadi MT Condensed Light" w:cs="Comic Sans MS"/>
                <w:b w:val="0"/>
                <w:bCs w:val="0"/>
                <w:sz w:val="20"/>
                <w:szCs w:val="20"/>
                <w:u w:val="none"/>
                <w:lang w:val="it-IT"/>
              </w:rPr>
              <w:t xml:space="preserve">p. </w:t>
            </w:r>
            <w:r>
              <w:rPr>
                <w:rFonts w:ascii="Abadi MT Condensed Light" w:hAnsi="Abadi MT Condensed Light" w:cs="Comic Sans MS"/>
                <w:b w:val="0"/>
                <w:bCs w:val="0"/>
                <w:sz w:val="20"/>
                <w:szCs w:val="20"/>
                <w:u w:val="none"/>
                <w:lang w:val="it-IT"/>
              </w:rPr>
              <w:t>352-353</w:t>
            </w:r>
          </w:p>
          <w:p w14:paraId="386BF0C4" w14:textId="78994FD5" w:rsidR="00A07F8E" w:rsidRDefault="00F6316C" w:rsidP="00A07F8E">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“Pratichiamo!” p</w:t>
            </w:r>
            <w:r>
              <w:rPr>
                <w:rFonts w:ascii="Abadi MT Condensed Light" w:hAnsi="Abadi MT Condensed Light" w:cs="Comic Sans MS"/>
                <w:b w:val="0"/>
                <w:bCs w:val="0"/>
                <w:sz w:val="20"/>
                <w:szCs w:val="20"/>
                <w:u w:val="none"/>
                <w:lang w:val="it-IT"/>
              </w:rPr>
              <w:t>p</w:t>
            </w:r>
            <w:r w:rsidRPr="00C46C1D">
              <w:rPr>
                <w:rFonts w:ascii="Abadi MT Condensed Light" w:hAnsi="Abadi MT Condensed Light" w:cs="Comic Sans MS"/>
                <w:b w:val="0"/>
                <w:bCs w:val="0"/>
                <w:sz w:val="20"/>
                <w:szCs w:val="20"/>
                <w:u w:val="none"/>
                <w:lang w:val="it-IT"/>
              </w:rPr>
              <w:t xml:space="preserve">. </w:t>
            </w:r>
            <w:r>
              <w:rPr>
                <w:rFonts w:ascii="Abadi MT Condensed Light" w:hAnsi="Abadi MT Condensed Light" w:cs="Comic Sans MS"/>
                <w:b w:val="0"/>
                <w:bCs w:val="0"/>
                <w:sz w:val="20"/>
                <w:szCs w:val="20"/>
                <w:u w:val="none"/>
                <w:lang w:val="it-IT"/>
              </w:rPr>
              <w:t>348-349</w:t>
            </w:r>
          </w:p>
          <w:p w14:paraId="2803B5DA" w14:textId="69B4396C" w:rsidR="00C932F5" w:rsidRPr="00C932F5" w:rsidRDefault="00C932F5" w:rsidP="00C932F5">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sz w:val="20"/>
                <w:szCs w:val="20"/>
              </w:rPr>
            </w:pPr>
            <w:proofErr w:type="spellStart"/>
            <w:proofErr w:type="gramStart"/>
            <w:r w:rsidRPr="00C932F5">
              <w:rPr>
                <w:rFonts w:ascii="Abadi MT Condensed Light" w:hAnsi="Abadi MT Condensed Light"/>
                <w:sz w:val="20"/>
                <w:szCs w:val="20"/>
              </w:rPr>
              <w:t>preparazione</w:t>
            </w:r>
            <w:proofErr w:type="spellEnd"/>
            <w:proofErr w:type="gramEnd"/>
            <w:r w:rsidRPr="00C932F5">
              <w:rPr>
                <w:rFonts w:ascii="Abadi MT Condensed Light" w:hAnsi="Abadi MT Condensed Light"/>
                <w:sz w:val="20"/>
                <w:szCs w:val="20"/>
              </w:rPr>
              <w:t xml:space="preserve"> </w:t>
            </w:r>
            <w:proofErr w:type="spellStart"/>
            <w:r w:rsidRPr="00C932F5">
              <w:rPr>
                <w:rFonts w:ascii="Abadi MT Condensed Light" w:hAnsi="Abadi MT Condensed Light"/>
                <w:sz w:val="20"/>
                <w:szCs w:val="20"/>
              </w:rPr>
              <w:t>alla</w:t>
            </w:r>
            <w:proofErr w:type="spellEnd"/>
            <w:r w:rsidRPr="00C932F5">
              <w:rPr>
                <w:rFonts w:ascii="Abadi MT Condensed Light" w:hAnsi="Abadi MT Condensed Light"/>
                <w:sz w:val="20"/>
                <w:szCs w:val="20"/>
              </w:rPr>
              <w:t xml:space="preserve"> </w:t>
            </w:r>
            <w:proofErr w:type="spellStart"/>
            <w:r w:rsidRPr="00C932F5">
              <w:rPr>
                <w:rFonts w:ascii="Abadi MT Condensed Light" w:hAnsi="Abadi MT Condensed Light"/>
                <w:sz w:val="20"/>
                <w:szCs w:val="20"/>
              </w:rPr>
              <w:t>presentazione</w:t>
            </w:r>
            <w:proofErr w:type="spellEnd"/>
            <w:r w:rsidRPr="00C932F5">
              <w:rPr>
                <w:rFonts w:ascii="Abadi MT Condensed Light" w:hAnsi="Abadi MT Condensed Light"/>
                <w:sz w:val="20"/>
                <w:szCs w:val="20"/>
              </w:rPr>
              <w:t xml:space="preserve"> </w:t>
            </w:r>
            <w:proofErr w:type="spellStart"/>
            <w:r w:rsidRPr="00C932F5">
              <w:rPr>
                <w:rFonts w:ascii="Abadi MT Condensed Light" w:hAnsi="Abadi MT Condensed Light"/>
                <w:sz w:val="20"/>
                <w:szCs w:val="20"/>
              </w:rPr>
              <w:t>orale</w:t>
            </w:r>
            <w:proofErr w:type="spellEnd"/>
          </w:p>
          <w:p w14:paraId="200062FA"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3" w:type="dxa"/>
            <w:gridSpan w:val="2"/>
            <w:noWrap/>
            <w:hideMark/>
          </w:tcPr>
          <w:p w14:paraId="725F7608" w14:textId="77777777" w:rsidR="00A07F8E" w:rsidRDefault="00F6316C"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WB</w:t>
            </w:r>
          </w:p>
          <w:p w14:paraId="49E1C725" w14:textId="5CF4044C" w:rsidR="00F6316C" w:rsidRPr="00C46C1D" w:rsidRDefault="00F6316C"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LM</w:t>
            </w:r>
          </w:p>
        </w:tc>
      </w:tr>
      <w:tr w:rsidR="00A07F8E" w:rsidRPr="00E6468C" w14:paraId="65231803" w14:textId="77777777" w:rsidTr="00504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552B8064" w14:textId="53401860" w:rsidR="00A07F8E" w:rsidRPr="00E6468C" w:rsidRDefault="00A07F8E" w:rsidP="00A07F8E">
            <w:pPr>
              <w:jc w:val="center"/>
              <w:rPr>
                <w:rFonts w:ascii="Abadi MT Condensed Light" w:eastAsia="Times New Roman" w:hAnsi="Abadi MT Condensed Light" w:cs="Times New Roman"/>
                <w:color w:val="auto"/>
                <w:sz w:val="20"/>
                <w:szCs w:val="20"/>
              </w:rPr>
            </w:pPr>
            <w:r w:rsidRPr="00E6468C">
              <w:rPr>
                <w:rFonts w:ascii="Abadi MT Condensed Light" w:eastAsia="Times New Roman" w:hAnsi="Abadi MT Condensed Light" w:cs="Times New Roman"/>
                <w:color w:val="auto"/>
                <w:sz w:val="20"/>
                <w:szCs w:val="20"/>
              </w:rPr>
              <w:t>36</w:t>
            </w:r>
          </w:p>
        </w:tc>
        <w:tc>
          <w:tcPr>
            <w:tcW w:w="2340" w:type="dxa"/>
            <w:noWrap/>
            <w:hideMark/>
          </w:tcPr>
          <w:p w14:paraId="00E958DE" w14:textId="77777777" w:rsidR="00A07F8E" w:rsidRPr="00E6468C"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auto"/>
                <w:sz w:val="20"/>
                <w:szCs w:val="20"/>
              </w:rPr>
            </w:pPr>
            <w:proofErr w:type="spellStart"/>
            <w:r w:rsidRPr="00E6468C">
              <w:rPr>
                <w:rFonts w:ascii="Abadi MT Condensed Light" w:eastAsia="Times New Roman" w:hAnsi="Abadi MT Condensed Light" w:cs="Times New Roman"/>
                <w:color w:val="auto"/>
                <w:sz w:val="20"/>
                <w:szCs w:val="20"/>
              </w:rPr>
              <w:t>Lunedì</w:t>
            </w:r>
            <w:proofErr w:type="spellEnd"/>
            <w:r w:rsidRPr="00E6468C">
              <w:rPr>
                <w:rFonts w:ascii="Abadi MT Condensed Light" w:eastAsia="Times New Roman" w:hAnsi="Abadi MT Condensed Light" w:cs="Times New Roman"/>
                <w:color w:val="auto"/>
                <w:sz w:val="20"/>
                <w:szCs w:val="20"/>
              </w:rPr>
              <w:t xml:space="preserve">, </w:t>
            </w:r>
            <w:r>
              <w:rPr>
                <w:rFonts w:ascii="Abadi MT Condensed Light" w:eastAsia="Times New Roman" w:hAnsi="Abadi MT Condensed Light" w:cs="Times New Roman"/>
                <w:color w:val="auto"/>
                <w:sz w:val="20"/>
                <w:szCs w:val="20"/>
              </w:rPr>
              <w:t xml:space="preserve">16 </w:t>
            </w:r>
            <w:proofErr w:type="spellStart"/>
            <w:r w:rsidRPr="00E6468C">
              <w:rPr>
                <w:rFonts w:ascii="Abadi MT Condensed Light" w:eastAsia="Times New Roman" w:hAnsi="Abadi MT Condensed Light" w:cs="Times New Roman"/>
                <w:color w:val="auto"/>
                <w:sz w:val="20"/>
                <w:szCs w:val="20"/>
              </w:rPr>
              <w:t>novembre</w:t>
            </w:r>
            <w:proofErr w:type="spellEnd"/>
            <w:r w:rsidRPr="00E6468C">
              <w:rPr>
                <w:rFonts w:ascii="Abadi MT Condensed Light" w:eastAsia="Times New Roman" w:hAnsi="Abadi MT Condensed Light" w:cs="Times New Roman"/>
                <w:color w:val="auto"/>
                <w:sz w:val="20"/>
                <w:szCs w:val="20"/>
              </w:rPr>
              <w:t xml:space="preserve"> </w:t>
            </w:r>
          </w:p>
        </w:tc>
        <w:tc>
          <w:tcPr>
            <w:tcW w:w="4140" w:type="dxa"/>
          </w:tcPr>
          <w:p w14:paraId="74A2D7B3" w14:textId="593C9CEA" w:rsidR="00A07F8E" w:rsidRPr="00E6468C" w:rsidRDefault="00F6316C" w:rsidP="00A07F8E">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Cs/>
                <w:color w:val="auto"/>
                <w:sz w:val="20"/>
                <w:szCs w:val="20"/>
                <w:lang w:val="it-IT"/>
              </w:rPr>
            </w:pPr>
            <w:r w:rsidRPr="00E6468C">
              <w:rPr>
                <w:rFonts w:ascii="Abadi MT Condensed Light" w:hAnsi="Abadi MT Condensed Light" w:cs="Comic Sans MS"/>
                <w:bCs/>
                <w:color w:val="auto"/>
                <w:sz w:val="20"/>
                <w:szCs w:val="20"/>
                <w:lang w:val="it-IT"/>
              </w:rPr>
              <w:t xml:space="preserve"> </w:t>
            </w:r>
          </w:p>
          <w:p w14:paraId="2639D53E" w14:textId="77777777" w:rsidR="00A07F8E" w:rsidRPr="00E6468C"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auto"/>
                <w:sz w:val="20"/>
                <w:szCs w:val="20"/>
              </w:rPr>
            </w:pPr>
          </w:p>
        </w:tc>
        <w:tc>
          <w:tcPr>
            <w:tcW w:w="4050" w:type="dxa"/>
          </w:tcPr>
          <w:p w14:paraId="13B67A47" w14:textId="77777777" w:rsidR="00A07F8E" w:rsidRPr="005369E2"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color w:val="auto"/>
                <w:szCs w:val="20"/>
              </w:rPr>
            </w:pPr>
            <w:r w:rsidRPr="005369E2">
              <w:rPr>
                <w:rFonts w:ascii="Abadi MT Condensed Light" w:hAnsi="Abadi MT Condensed Light" w:cs="Comic Sans MS"/>
                <w:b/>
                <w:bCs/>
                <w:color w:val="auto"/>
                <w:szCs w:val="20"/>
                <w:lang w:val="it-IT"/>
              </w:rPr>
              <w:t>Presentazione orale</w:t>
            </w:r>
          </w:p>
          <w:p w14:paraId="5A7DA599" w14:textId="77777777" w:rsidR="00A07F8E" w:rsidRPr="00E6468C"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auto"/>
                <w:sz w:val="20"/>
                <w:szCs w:val="20"/>
              </w:rPr>
            </w:pPr>
            <w:proofErr w:type="spellStart"/>
            <w:r w:rsidRPr="00E6468C">
              <w:rPr>
                <w:rFonts w:ascii="Abadi MT Condensed Light" w:hAnsi="Abadi MT Condensed Light" w:cs="Comic Sans MS"/>
                <w:color w:val="auto"/>
                <w:sz w:val="20"/>
                <w:szCs w:val="20"/>
                <w:lang w:val="es-ES_tradnl"/>
              </w:rPr>
              <w:t>Lavoriamo</w:t>
            </w:r>
            <w:proofErr w:type="spellEnd"/>
            <w:r w:rsidRPr="00E6468C">
              <w:rPr>
                <w:rFonts w:ascii="Abadi MT Condensed Light" w:hAnsi="Abadi MT Condensed Light" w:cs="Comic Sans MS"/>
                <w:color w:val="auto"/>
                <w:sz w:val="20"/>
                <w:szCs w:val="20"/>
                <w:lang w:val="es-ES_tradnl"/>
              </w:rPr>
              <w:t xml:space="preserve"> </w:t>
            </w:r>
            <w:proofErr w:type="spellStart"/>
            <w:r w:rsidRPr="00E6468C">
              <w:rPr>
                <w:rFonts w:ascii="Abadi MT Condensed Light" w:hAnsi="Abadi MT Condensed Light" w:cs="Comic Sans MS"/>
                <w:color w:val="auto"/>
                <w:sz w:val="20"/>
                <w:szCs w:val="20"/>
                <w:lang w:val="es-ES_tradnl"/>
              </w:rPr>
              <w:t>insieme</w:t>
            </w:r>
            <w:proofErr w:type="spellEnd"/>
            <w:r w:rsidRPr="00E6468C">
              <w:rPr>
                <w:rFonts w:ascii="Abadi MT Condensed Light" w:hAnsi="Abadi MT Condensed Light" w:cs="Comic Sans MS"/>
                <w:color w:val="auto"/>
                <w:sz w:val="20"/>
                <w:szCs w:val="20"/>
                <w:lang w:val="es-ES_tradnl"/>
              </w:rPr>
              <w:t xml:space="preserve"> su  “</w:t>
            </w:r>
            <w:proofErr w:type="spellStart"/>
            <w:r w:rsidRPr="00E6468C">
              <w:rPr>
                <w:rFonts w:ascii="Abadi MT Condensed Light" w:hAnsi="Abadi MT Condensed Light" w:cs="Comic Sans MS"/>
                <w:color w:val="auto"/>
                <w:sz w:val="20"/>
                <w:szCs w:val="20"/>
                <w:lang w:val="es-ES_tradnl"/>
              </w:rPr>
              <w:t>Insieme</w:t>
            </w:r>
            <w:proofErr w:type="spellEnd"/>
            <w:r w:rsidRPr="00E6468C">
              <w:rPr>
                <w:rFonts w:ascii="Abadi MT Condensed Light" w:hAnsi="Abadi MT Condensed Light" w:cs="Comic Sans MS"/>
                <w:color w:val="auto"/>
                <w:sz w:val="20"/>
                <w:szCs w:val="20"/>
                <w:lang w:val="es-ES_tradnl"/>
              </w:rPr>
              <w:t xml:space="preserve"> in </w:t>
            </w:r>
            <w:proofErr w:type="spellStart"/>
            <w:r w:rsidRPr="00E6468C">
              <w:rPr>
                <w:rFonts w:ascii="Abadi MT Condensed Light" w:hAnsi="Abadi MT Condensed Light" w:cs="Comic Sans MS"/>
                <w:color w:val="auto"/>
                <w:sz w:val="20"/>
                <w:szCs w:val="20"/>
                <w:lang w:val="es-ES_tradnl"/>
              </w:rPr>
              <w:t>piazza</w:t>
            </w:r>
            <w:proofErr w:type="spellEnd"/>
            <w:r w:rsidRPr="00E6468C">
              <w:rPr>
                <w:rFonts w:ascii="Abadi MT Condensed Light" w:hAnsi="Abadi MT Condensed Light" w:cs="Comic Sans MS"/>
                <w:color w:val="auto"/>
                <w:sz w:val="20"/>
                <w:szCs w:val="20"/>
                <w:lang w:val="es-ES_tradnl"/>
              </w:rPr>
              <w:t>” p. 122</w:t>
            </w:r>
          </w:p>
        </w:tc>
        <w:tc>
          <w:tcPr>
            <w:tcW w:w="2703" w:type="dxa"/>
            <w:gridSpan w:val="2"/>
            <w:noWrap/>
            <w:hideMark/>
          </w:tcPr>
          <w:p w14:paraId="2146B414" w14:textId="53478B0F" w:rsidR="00837694" w:rsidRPr="00E6468C" w:rsidRDefault="00A07F8E" w:rsidP="00837694">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auto"/>
                <w:sz w:val="20"/>
                <w:szCs w:val="20"/>
              </w:rPr>
            </w:pPr>
            <w:r w:rsidRPr="00E6468C">
              <w:rPr>
                <w:rFonts w:ascii="Abadi MT Condensed Light" w:eastAsia="Times New Roman" w:hAnsi="Abadi MT Condensed Light" w:cs="Times New Roman"/>
                <w:color w:val="auto"/>
                <w:sz w:val="20"/>
                <w:szCs w:val="20"/>
              </w:rPr>
              <w:t xml:space="preserve">LM </w:t>
            </w:r>
          </w:p>
          <w:p w14:paraId="30772069" w14:textId="228F766B" w:rsidR="00A07F8E" w:rsidRPr="00E6468C"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auto"/>
                <w:sz w:val="20"/>
                <w:szCs w:val="20"/>
              </w:rPr>
            </w:pPr>
          </w:p>
        </w:tc>
      </w:tr>
      <w:tr w:rsidR="00A07F8E" w:rsidRPr="00C46C1D" w14:paraId="5CBFBE51" w14:textId="77777777" w:rsidTr="00504159">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0E5D09F4"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38</w:t>
            </w:r>
          </w:p>
        </w:tc>
        <w:tc>
          <w:tcPr>
            <w:tcW w:w="2340" w:type="dxa"/>
            <w:noWrap/>
            <w:hideMark/>
          </w:tcPr>
          <w:p w14:paraId="22538778"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Pr>
                <w:rFonts w:ascii="Abadi MT Condensed Light" w:eastAsia="Times New Roman" w:hAnsi="Abadi MT Condensed Light" w:cs="Times New Roman"/>
                <w:color w:val="000000"/>
                <w:sz w:val="20"/>
                <w:szCs w:val="20"/>
              </w:rPr>
              <w:t>Mercoledì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18</w:t>
            </w:r>
            <w:r w:rsidRPr="00C46C1D">
              <w:rPr>
                <w:rFonts w:ascii="Abadi MT Condensed Light" w:eastAsia="Times New Roman" w:hAnsi="Abadi MT Condensed Light" w:cs="Times New Roman"/>
                <w:color w:val="000000"/>
                <w:sz w:val="20"/>
                <w:szCs w:val="20"/>
              </w:rPr>
              <w:t xml:space="preserve"> </w:t>
            </w:r>
            <w:proofErr w:type="spellStart"/>
            <w:r w:rsidRPr="00C46C1D">
              <w:rPr>
                <w:rFonts w:ascii="Abadi MT Condensed Light" w:eastAsia="Times New Roman" w:hAnsi="Abadi MT Condensed Light" w:cs="Times New Roman"/>
                <w:color w:val="000000"/>
                <w:sz w:val="20"/>
                <w:szCs w:val="20"/>
              </w:rPr>
              <w:t>novembre</w:t>
            </w:r>
            <w:proofErr w:type="spellEnd"/>
          </w:p>
        </w:tc>
        <w:tc>
          <w:tcPr>
            <w:tcW w:w="4140" w:type="dxa"/>
          </w:tcPr>
          <w:p w14:paraId="7980D86A" w14:textId="77777777" w:rsidR="00A07F8E"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p>
          <w:p w14:paraId="681974CC" w14:textId="77777777" w:rsidR="00A07F8E" w:rsidRPr="00C46C1D" w:rsidRDefault="00A07F8E" w:rsidP="005C4FD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tcPr>
          <w:p w14:paraId="5C1E6BE5" w14:textId="77777777" w:rsidR="00837694" w:rsidRDefault="00837694" w:rsidP="00837694">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Pr>
                <w:rFonts w:ascii="Abadi MT Condensed Light" w:hAnsi="Abadi MT Condensed Light" w:cs="Comic Sans MS"/>
                <w:b/>
                <w:bCs/>
                <w:szCs w:val="20"/>
                <w:lang w:val="it-IT"/>
              </w:rPr>
              <w:t xml:space="preserve">In </w:t>
            </w:r>
            <w:proofErr w:type="spellStart"/>
            <w:r>
              <w:rPr>
                <w:rFonts w:ascii="Abadi MT Condensed Light" w:hAnsi="Abadi MT Condensed Light" w:cs="Comic Sans MS"/>
                <w:b/>
                <w:bCs/>
                <w:szCs w:val="20"/>
                <w:lang w:val="it-IT"/>
              </w:rPr>
              <w:t>class</w:t>
            </w:r>
            <w:proofErr w:type="spellEnd"/>
            <w:r>
              <w:rPr>
                <w:rFonts w:ascii="Abadi MT Condensed Light" w:hAnsi="Abadi MT Condensed Light" w:cs="Comic Sans MS"/>
                <w:b/>
                <w:bCs/>
                <w:szCs w:val="20"/>
                <w:lang w:val="it-IT"/>
              </w:rPr>
              <w:t xml:space="preserve"> </w:t>
            </w:r>
            <w:proofErr w:type="spellStart"/>
            <w:r>
              <w:rPr>
                <w:rFonts w:ascii="Abadi MT Condensed Light" w:hAnsi="Abadi MT Condensed Light" w:cs="Comic Sans MS"/>
                <w:b/>
                <w:bCs/>
                <w:szCs w:val="20"/>
                <w:lang w:val="it-IT"/>
              </w:rPr>
              <w:t>writing</w:t>
            </w:r>
            <w:proofErr w:type="spellEnd"/>
            <w:r>
              <w:rPr>
                <w:rFonts w:ascii="Abadi MT Condensed Light" w:hAnsi="Abadi MT Condensed Light" w:cs="Comic Sans MS"/>
                <w:b/>
                <w:bCs/>
                <w:szCs w:val="20"/>
                <w:lang w:val="it-IT"/>
              </w:rPr>
              <w:t>***</w:t>
            </w:r>
            <w:r w:rsidRPr="00C46C1D">
              <w:rPr>
                <w:rFonts w:ascii="Abadi MT Condensed Light" w:hAnsi="Abadi MT Condensed Light" w:cs="Comic Sans MS"/>
                <w:sz w:val="20"/>
                <w:szCs w:val="20"/>
                <w:lang w:val="it-IT"/>
              </w:rPr>
              <w:t xml:space="preserve"> </w:t>
            </w:r>
          </w:p>
          <w:p w14:paraId="034497BB" w14:textId="161E0DEE" w:rsidR="00A07F8E" w:rsidRPr="00C46C1D" w:rsidRDefault="00837694" w:rsidP="00837694">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Pr>
                <w:rFonts w:ascii="Abadi MT Condensed Light" w:hAnsi="Abadi MT Condensed Light" w:cs="Comic Sans MS"/>
                <w:sz w:val="20"/>
                <w:szCs w:val="20"/>
                <w:lang w:val="it-IT"/>
              </w:rPr>
              <w:t xml:space="preserve">*** </w:t>
            </w:r>
            <w:proofErr w:type="spellStart"/>
            <w:r>
              <w:rPr>
                <w:rFonts w:ascii="Abadi MT Condensed Light" w:hAnsi="Abadi MT Condensed Light" w:cs="Comic Sans MS"/>
                <w:sz w:val="20"/>
                <w:szCs w:val="20"/>
                <w:lang w:val="it-IT"/>
              </w:rPr>
              <w:t>Bring</w:t>
            </w:r>
            <w:proofErr w:type="spellEnd"/>
            <w:r>
              <w:rPr>
                <w:rFonts w:ascii="Abadi MT Condensed Light" w:hAnsi="Abadi MT Condensed Light" w:cs="Comic Sans MS"/>
                <w:sz w:val="20"/>
                <w:szCs w:val="20"/>
                <w:lang w:val="it-IT"/>
              </w:rPr>
              <w:t xml:space="preserve"> </w:t>
            </w:r>
            <w:proofErr w:type="spellStart"/>
            <w:r>
              <w:rPr>
                <w:rFonts w:ascii="Abadi MT Condensed Light" w:hAnsi="Abadi MT Condensed Light" w:cs="Comic Sans MS"/>
                <w:sz w:val="20"/>
                <w:szCs w:val="20"/>
                <w:lang w:val="it-IT"/>
              </w:rPr>
              <w:t>your</w:t>
            </w:r>
            <w:proofErr w:type="spellEnd"/>
            <w:r>
              <w:rPr>
                <w:rFonts w:ascii="Abadi MT Condensed Light" w:hAnsi="Abadi MT Condensed Light" w:cs="Comic Sans MS"/>
                <w:sz w:val="20"/>
                <w:szCs w:val="20"/>
                <w:lang w:val="it-IT"/>
              </w:rPr>
              <w:t xml:space="preserve"> </w:t>
            </w:r>
            <w:proofErr w:type="spellStart"/>
            <w:r>
              <w:rPr>
                <w:rFonts w:ascii="Abadi MT Condensed Light" w:hAnsi="Abadi MT Condensed Light" w:cs="Comic Sans MS"/>
                <w:sz w:val="20"/>
                <w:szCs w:val="20"/>
                <w:lang w:val="it-IT"/>
              </w:rPr>
              <w:t>dictionary</w:t>
            </w:r>
            <w:proofErr w:type="spellEnd"/>
            <w:proofErr w:type="gramStart"/>
            <w:r>
              <w:rPr>
                <w:rFonts w:ascii="Abadi MT Condensed Light" w:hAnsi="Abadi MT Condensed Light" w:cs="Comic Sans MS"/>
                <w:sz w:val="20"/>
                <w:szCs w:val="20"/>
                <w:lang w:val="it-IT"/>
              </w:rPr>
              <w:t>!!!</w:t>
            </w:r>
            <w:proofErr w:type="gramEnd"/>
          </w:p>
          <w:p w14:paraId="797D98FA"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3" w:type="dxa"/>
            <w:gridSpan w:val="2"/>
            <w:noWrap/>
            <w:hideMark/>
          </w:tcPr>
          <w:p w14:paraId="7E1DEAA5" w14:textId="1A091FDB"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r>
      <w:tr w:rsidR="00A07F8E" w:rsidRPr="00C46C1D" w14:paraId="2FBD1826" w14:textId="77777777" w:rsidTr="00504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42F5055D"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39</w:t>
            </w:r>
          </w:p>
        </w:tc>
        <w:tc>
          <w:tcPr>
            <w:tcW w:w="2340" w:type="dxa"/>
            <w:noWrap/>
            <w:hideMark/>
          </w:tcPr>
          <w:p w14:paraId="4CDB95C1"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Pr>
                <w:rFonts w:ascii="Abadi MT Condensed Light" w:eastAsia="Times New Roman" w:hAnsi="Abadi MT Condensed Light" w:cs="Times New Roman"/>
                <w:color w:val="000000"/>
                <w:sz w:val="20"/>
                <w:szCs w:val="20"/>
              </w:rPr>
              <w:t>Venerdì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20</w:t>
            </w:r>
            <w:r w:rsidRPr="00C46C1D">
              <w:rPr>
                <w:rFonts w:ascii="Abadi MT Condensed Light" w:eastAsia="Times New Roman" w:hAnsi="Abadi MT Condensed Light" w:cs="Times New Roman"/>
                <w:color w:val="000000"/>
                <w:sz w:val="20"/>
                <w:szCs w:val="20"/>
              </w:rPr>
              <w:t xml:space="preserve"> </w:t>
            </w:r>
            <w:proofErr w:type="spellStart"/>
            <w:r w:rsidRPr="00C46C1D">
              <w:rPr>
                <w:rFonts w:ascii="Abadi MT Condensed Light" w:eastAsia="Times New Roman" w:hAnsi="Abadi MT Condensed Light" w:cs="Times New Roman"/>
                <w:color w:val="000000"/>
                <w:sz w:val="20"/>
                <w:szCs w:val="20"/>
              </w:rPr>
              <w:t>novembre</w:t>
            </w:r>
            <w:proofErr w:type="spellEnd"/>
          </w:p>
        </w:tc>
        <w:tc>
          <w:tcPr>
            <w:tcW w:w="4140" w:type="dxa"/>
          </w:tcPr>
          <w:p w14:paraId="1F0CE635" w14:textId="510D08F3" w:rsidR="00A07F8E" w:rsidRDefault="005C4FDE" w:rsidP="00A07F8E">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proofErr w:type="spellStart"/>
            <w:r>
              <w:rPr>
                <w:rFonts w:ascii="Abadi MT Condensed Light" w:hAnsi="Abadi MT Condensed Light" w:cs="Comic Sans MS"/>
                <w:sz w:val="20"/>
                <w:szCs w:val="20"/>
                <w:lang w:val="it-IT"/>
              </w:rPr>
              <w:t>Review</w:t>
            </w:r>
            <w:proofErr w:type="spellEnd"/>
            <w:r>
              <w:rPr>
                <w:rFonts w:ascii="Abadi MT Condensed Light" w:hAnsi="Abadi MT Condensed Light" w:cs="Comic Sans MS"/>
                <w:sz w:val="20"/>
                <w:szCs w:val="20"/>
                <w:lang w:val="it-IT"/>
              </w:rPr>
              <w:t xml:space="preserve"> </w:t>
            </w:r>
            <w:proofErr w:type="spellStart"/>
            <w:r>
              <w:rPr>
                <w:rFonts w:ascii="Abadi MT Condensed Light" w:hAnsi="Abadi MT Condensed Light" w:cs="Comic Sans MS"/>
                <w:sz w:val="20"/>
                <w:szCs w:val="20"/>
                <w:lang w:val="it-IT"/>
              </w:rPr>
              <w:t>sheet</w:t>
            </w:r>
            <w:proofErr w:type="spellEnd"/>
            <w:r>
              <w:rPr>
                <w:rFonts w:ascii="Abadi MT Condensed Light" w:hAnsi="Abadi MT Condensed Light" w:cs="Comic Sans MS"/>
                <w:sz w:val="20"/>
                <w:szCs w:val="20"/>
                <w:lang w:val="it-IT"/>
              </w:rPr>
              <w:t xml:space="preserve"> </w:t>
            </w:r>
            <w:r w:rsidRPr="00C46C1D">
              <w:rPr>
                <w:rFonts w:ascii="Abadi MT Condensed Light" w:hAnsi="Abadi MT Condensed Light" w:cs="Comic Sans MS"/>
                <w:sz w:val="20"/>
                <w:szCs w:val="20"/>
                <w:lang w:val="it-IT"/>
              </w:rPr>
              <w:t xml:space="preserve">Ripasso capitolo </w:t>
            </w:r>
            <w:proofErr w:type="gramStart"/>
            <w:r>
              <w:rPr>
                <w:rFonts w:ascii="Abadi MT Condensed Light" w:hAnsi="Abadi MT Condensed Light" w:cs="Comic Sans MS"/>
                <w:sz w:val="20"/>
                <w:szCs w:val="20"/>
                <w:lang w:val="it-IT"/>
              </w:rPr>
              <w:t>8</w:t>
            </w:r>
            <w:proofErr w:type="gramEnd"/>
          </w:p>
          <w:p w14:paraId="02C3E38D" w14:textId="77777777" w:rsidR="00A07F8E" w:rsidRPr="00C46C1D" w:rsidRDefault="00A07F8E" w:rsidP="005C4FD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tcPr>
          <w:p w14:paraId="21009E37"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proofErr w:type="spellStart"/>
            <w:r w:rsidRPr="00C46C1D">
              <w:rPr>
                <w:rFonts w:ascii="Abadi MT Condensed Light" w:hAnsi="Abadi MT Condensed Light" w:cs="Comic Sans MS"/>
                <w:sz w:val="20"/>
                <w:szCs w:val="20"/>
                <w:lang w:val="es-ES_tradnl"/>
              </w:rPr>
              <w:t>Ripasso</w:t>
            </w:r>
            <w:proofErr w:type="spellEnd"/>
            <w:r w:rsidRPr="00C46C1D">
              <w:rPr>
                <w:rFonts w:ascii="Abadi MT Condensed Light" w:hAnsi="Abadi MT Condensed Light" w:cs="Comic Sans MS"/>
                <w:sz w:val="20"/>
                <w:szCs w:val="20"/>
                <w:lang w:val="es-ES_tradnl"/>
              </w:rPr>
              <w:t xml:space="preserve"> e </w:t>
            </w:r>
            <w:proofErr w:type="spellStart"/>
            <w:r w:rsidRPr="00C46C1D">
              <w:rPr>
                <w:rFonts w:ascii="Abadi MT Condensed Light" w:hAnsi="Abadi MT Condensed Light" w:cs="Comic Sans MS"/>
                <w:sz w:val="20"/>
                <w:szCs w:val="20"/>
                <w:lang w:val="es-ES_tradnl"/>
              </w:rPr>
              <w:t>pratica</w:t>
            </w:r>
            <w:proofErr w:type="spellEnd"/>
            <w:r w:rsidRPr="00C46C1D">
              <w:rPr>
                <w:rFonts w:ascii="Abadi MT Condensed Light" w:hAnsi="Abadi MT Condensed Light" w:cs="Comic Sans MS"/>
                <w:sz w:val="20"/>
                <w:szCs w:val="20"/>
                <w:lang w:val="es-ES_tradnl"/>
              </w:rPr>
              <w:t xml:space="preserve"> per </w:t>
            </w:r>
            <w:proofErr w:type="spellStart"/>
            <w:r w:rsidRPr="00C46C1D">
              <w:rPr>
                <w:rFonts w:ascii="Abadi MT Condensed Light" w:hAnsi="Abadi MT Condensed Light" w:cs="Comic Sans MS"/>
                <w:sz w:val="20"/>
                <w:szCs w:val="20"/>
                <w:lang w:val="es-ES_tradnl"/>
              </w:rPr>
              <w:t>esame</w:t>
            </w:r>
            <w:proofErr w:type="spellEnd"/>
            <w:r w:rsidRPr="00C46C1D">
              <w:rPr>
                <w:rFonts w:ascii="Abadi MT Condensed Light" w:hAnsi="Abadi MT Condensed Light" w:cs="Comic Sans MS"/>
                <w:sz w:val="20"/>
                <w:szCs w:val="20"/>
                <w:lang w:val="es-ES_tradnl"/>
              </w:rPr>
              <w:t xml:space="preserve"> 3</w:t>
            </w:r>
          </w:p>
          <w:p w14:paraId="2FC26ED6"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3" w:type="dxa"/>
            <w:gridSpan w:val="2"/>
            <w:noWrap/>
            <w:hideMark/>
          </w:tcPr>
          <w:p w14:paraId="5122CCD3" w14:textId="08547401" w:rsidR="00A07F8E" w:rsidRPr="005369E2"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color w:val="000000"/>
                <w:szCs w:val="20"/>
              </w:rPr>
            </w:pPr>
          </w:p>
          <w:p w14:paraId="3F18A6A0" w14:textId="0CB1F84E" w:rsidR="00A07F8E" w:rsidRPr="00C46C1D" w:rsidRDefault="00A07F8E" w:rsidP="00837694">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Self test: pretest </w:t>
            </w:r>
            <w:proofErr w:type="spellStart"/>
            <w:r w:rsidRPr="00C46C1D">
              <w:rPr>
                <w:rFonts w:ascii="Abadi MT Condensed Light" w:eastAsia="Times New Roman" w:hAnsi="Abadi MT Condensed Light" w:cs="Times New Roman"/>
                <w:color w:val="000000"/>
                <w:sz w:val="20"/>
                <w:szCs w:val="20"/>
              </w:rPr>
              <w:t>capitolo</w:t>
            </w:r>
            <w:proofErr w:type="spellEnd"/>
            <w:r w:rsidRPr="00C46C1D">
              <w:rPr>
                <w:rFonts w:ascii="Abadi MT Condensed Light" w:eastAsia="Times New Roman" w:hAnsi="Abadi MT Condensed Light" w:cs="Times New Roman"/>
                <w:color w:val="000000"/>
                <w:sz w:val="20"/>
                <w:szCs w:val="20"/>
              </w:rPr>
              <w:t xml:space="preserve"> </w:t>
            </w:r>
            <w:r w:rsidR="00837694">
              <w:rPr>
                <w:rFonts w:ascii="Abadi MT Condensed Light" w:eastAsia="Times New Roman" w:hAnsi="Abadi MT Condensed Light" w:cs="Times New Roman"/>
                <w:color w:val="000000"/>
                <w:sz w:val="20"/>
                <w:szCs w:val="20"/>
              </w:rPr>
              <w:t>8</w:t>
            </w:r>
          </w:p>
        </w:tc>
      </w:tr>
      <w:tr w:rsidR="00A07F8E" w:rsidRPr="00C46C1D" w14:paraId="7E98B521" w14:textId="77777777" w:rsidTr="00504159">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04544359" w14:textId="252C1ABF" w:rsidR="00A07F8E" w:rsidRPr="00C46C1D" w:rsidRDefault="007F302D" w:rsidP="00A07F8E">
            <w:pPr>
              <w:jc w:val="center"/>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40</w:t>
            </w:r>
          </w:p>
        </w:tc>
        <w:tc>
          <w:tcPr>
            <w:tcW w:w="2340" w:type="dxa"/>
            <w:noWrap/>
            <w:hideMark/>
          </w:tcPr>
          <w:p w14:paraId="2FA86322"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Lunedì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23</w:t>
            </w:r>
            <w:r w:rsidRPr="00C46C1D">
              <w:rPr>
                <w:rFonts w:ascii="Abadi MT Condensed Light" w:eastAsia="Times New Roman" w:hAnsi="Abadi MT Condensed Light" w:cs="Times New Roman"/>
                <w:color w:val="000000"/>
                <w:sz w:val="20"/>
                <w:szCs w:val="20"/>
              </w:rPr>
              <w:t xml:space="preserve"> </w:t>
            </w:r>
            <w:proofErr w:type="spellStart"/>
            <w:r w:rsidRPr="00C46C1D">
              <w:rPr>
                <w:rFonts w:ascii="Abadi MT Condensed Light" w:eastAsia="Times New Roman" w:hAnsi="Abadi MT Condensed Light" w:cs="Times New Roman"/>
                <w:color w:val="000000"/>
                <w:sz w:val="20"/>
                <w:szCs w:val="20"/>
              </w:rPr>
              <w:t>novembre</w:t>
            </w:r>
            <w:proofErr w:type="spellEnd"/>
          </w:p>
        </w:tc>
        <w:tc>
          <w:tcPr>
            <w:tcW w:w="4140" w:type="dxa"/>
          </w:tcPr>
          <w:p w14:paraId="69EFD2DC" w14:textId="4FA52290"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p>
        </w:tc>
        <w:tc>
          <w:tcPr>
            <w:tcW w:w="4050" w:type="dxa"/>
          </w:tcPr>
          <w:p w14:paraId="30793503" w14:textId="77777777" w:rsidR="00A07F8E" w:rsidRPr="005369E2"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b/>
                <w:color w:val="000000"/>
                <w:sz w:val="20"/>
                <w:szCs w:val="20"/>
              </w:rPr>
            </w:pPr>
            <w:r w:rsidRPr="005369E2">
              <w:rPr>
                <w:rFonts w:ascii="Abadi MT Condensed Light" w:hAnsi="Abadi MT Condensed Light" w:cs="Comic Sans MS"/>
                <w:b/>
                <w:bCs/>
                <w:szCs w:val="20"/>
                <w:lang w:val="it-IT"/>
              </w:rPr>
              <w:t xml:space="preserve">Esame Capitolo </w:t>
            </w:r>
            <w:proofErr w:type="gramStart"/>
            <w:r w:rsidRPr="005369E2">
              <w:rPr>
                <w:rFonts w:ascii="Abadi MT Condensed Light" w:hAnsi="Abadi MT Condensed Light" w:cs="Comic Sans MS"/>
                <w:b/>
                <w:bCs/>
                <w:szCs w:val="20"/>
                <w:lang w:val="it-IT"/>
              </w:rPr>
              <w:t>3</w:t>
            </w:r>
            <w:proofErr w:type="gramEnd"/>
          </w:p>
        </w:tc>
        <w:tc>
          <w:tcPr>
            <w:tcW w:w="2703" w:type="dxa"/>
            <w:gridSpan w:val="2"/>
            <w:noWrap/>
            <w:hideMark/>
          </w:tcPr>
          <w:p w14:paraId="34F38DEE"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r>
    </w:tbl>
    <w:p w14:paraId="4369B2BE" w14:textId="77777777" w:rsidR="00A07F8E" w:rsidRDefault="00A07F8E" w:rsidP="00A07F8E">
      <w:pPr>
        <w:tabs>
          <w:tab w:val="left" w:pos="645"/>
          <w:tab w:val="left" w:pos="2985"/>
          <w:tab w:val="left" w:pos="7125"/>
          <w:tab w:val="left" w:pos="11175"/>
        </w:tabs>
        <w:rPr>
          <w:rFonts w:ascii="Abadi MT Condensed Light" w:eastAsia="Times New Roman" w:hAnsi="Abadi MT Condensed Light" w:cs="Times New Roman"/>
          <w:sz w:val="20"/>
          <w:szCs w:val="20"/>
        </w:rPr>
      </w:pPr>
    </w:p>
    <w:p w14:paraId="48FAF153" w14:textId="77777777" w:rsidR="00A07F8E" w:rsidRDefault="00A07F8E" w:rsidP="00A07F8E">
      <w:pPr>
        <w:tabs>
          <w:tab w:val="left" w:pos="645"/>
          <w:tab w:val="left" w:pos="2985"/>
          <w:tab w:val="left" w:pos="7125"/>
          <w:tab w:val="left" w:pos="11175"/>
        </w:tabs>
        <w:rPr>
          <w:rFonts w:ascii="Abadi MT Condensed Light" w:eastAsia="Times New Roman" w:hAnsi="Abadi MT Condensed Light" w:cs="Times New Roman"/>
          <w:sz w:val="20"/>
          <w:szCs w:val="20"/>
        </w:rPr>
      </w:pPr>
      <w:r w:rsidRPr="00E6468C">
        <w:rPr>
          <w:rFonts w:ascii="Abadi MT Condensed Light" w:eastAsia="Times New Roman" w:hAnsi="Abadi MT Condensed Light" w:cs="Times New Roman"/>
          <w:sz w:val="20"/>
          <w:szCs w:val="20"/>
        </w:rPr>
        <w:tab/>
      </w:r>
      <w:r w:rsidRPr="00E6468C">
        <w:rPr>
          <w:rFonts w:ascii="Abadi MT Condensed Light" w:eastAsia="Times New Roman" w:hAnsi="Abadi MT Condensed Light" w:cs="Times New Roman"/>
          <w:sz w:val="20"/>
          <w:szCs w:val="20"/>
        </w:rPr>
        <w:tab/>
      </w:r>
    </w:p>
    <w:p w14:paraId="5E08CFDF" w14:textId="77777777" w:rsidR="00A07F8E" w:rsidRDefault="00A07F8E" w:rsidP="00A07F8E">
      <w:pPr>
        <w:tabs>
          <w:tab w:val="left" w:pos="645"/>
          <w:tab w:val="left" w:pos="2985"/>
          <w:tab w:val="left" w:pos="7125"/>
          <w:tab w:val="left" w:pos="11175"/>
        </w:tabs>
        <w:rPr>
          <w:rFonts w:ascii="Abadi MT Condensed Light" w:eastAsia="Times New Roman" w:hAnsi="Abadi MT Condensed Light" w:cs="Comic Sans MS"/>
          <w:sz w:val="20"/>
          <w:szCs w:val="20"/>
          <w:lang w:val="it-IT"/>
        </w:rPr>
      </w:pPr>
    </w:p>
    <w:p w14:paraId="131B8C3C" w14:textId="77777777" w:rsidR="00A07F8E" w:rsidRPr="00E6468C" w:rsidRDefault="00A07F8E" w:rsidP="00A07F8E">
      <w:pPr>
        <w:tabs>
          <w:tab w:val="left" w:pos="645"/>
          <w:tab w:val="left" w:pos="2985"/>
          <w:tab w:val="left" w:pos="7125"/>
          <w:tab w:val="left" w:pos="11175"/>
        </w:tabs>
        <w:rPr>
          <w:rFonts w:ascii="Abadi MT Condensed Light" w:eastAsia="Times New Roman" w:hAnsi="Abadi MT Condensed Light" w:cs="Times New Roman"/>
          <w:sz w:val="20"/>
          <w:szCs w:val="20"/>
        </w:rPr>
      </w:pPr>
      <w:r w:rsidRPr="00E6468C">
        <w:rPr>
          <w:rFonts w:ascii="Abadi MT Condensed Light" w:eastAsia="Times New Roman" w:hAnsi="Abadi MT Condensed Light" w:cs="Comic Sans MS"/>
          <w:sz w:val="20"/>
          <w:szCs w:val="20"/>
          <w:lang w:val="it-IT"/>
        </w:rPr>
        <w:tab/>
      </w:r>
      <w:r w:rsidRPr="00E6468C">
        <w:rPr>
          <w:rFonts w:ascii="Abadi MT Condensed Light" w:hAnsi="Abadi MT Condensed Light" w:cs="Comic Sans MS"/>
          <w:b/>
          <w:bCs/>
          <w:sz w:val="20"/>
          <w:szCs w:val="20"/>
          <w:lang w:val="it-IT"/>
        </w:rPr>
        <w:tab/>
      </w:r>
    </w:p>
    <w:p w14:paraId="22DF94B1" w14:textId="77777777" w:rsidR="00A07F8E" w:rsidRDefault="00A07F8E" w:rsidP="00A07F8E">
      <w:pPr>
        <w:jc w:val="center"/>
        <w:rPr>
          <w:rFonts w:ascii="Abadi MT Condensed Light" w:eastAsia="Times New Roman" w:hAnsi="Abadi MT Condensed Light" w:cs="Times New Roman"/>
          <w:b/>
          <w:sz w:val="20"/>
          <w:szCs w:val="20"/>
        </w:rPr>
      </w:pPr>
    </w:p>
    <w:p w14:paraId="76581B4C" w14:textId="77777777" w:rsidR="00A07F8E" w:rsidRPr="00C46C1D" w:rsidRDefault="00A07F8E" w:rsidP="00A07F8E">
      <w:pPr>
        <w:jc w:val="center"/>
        <w:rPr>
          <w:rFonts w:ascii="Abadi MT Condensed Light" w:eastAsia="Times New Roman" w:hAnsi="Abadi MT Condensed Light" w:cs="Times New Roman"/>
          <w:b/>
          <w:sz w:val="20"/>
          <w:szCs w:val="20"/>
        </w:rPr>
      </w:pPr>
    </w:p>
    <w:tbl>
      <w:tblPr>
        <w:tblStyle w:val="LightShading"/>
        <w:tblW w:w="13875" w:type="dxa"/>
        <w:tblLayout w:type="fixed"/>
        <w:tblLook w:val="04A0" w:firstRow="1" w:lastRow="0" w:firstColumn="1" w:lastColumn="0" w:noHBand="0" w:noVBand="1"/>
      </w:tblPr>
      <w:tblGrid>
        <w:gridCol w:w="645"/>
        <w:gridCol w:w="2340"/>
        <w:gridCol w:w="4140"/>
        <w:gridCol w:w="4050"/>
        <w:gridCol w:w="2700"/>
      </w:tblGrid>
      <w:tr w:rsidR="00A07F8E" w:rsidRPr="00C46C1D" w14:paraId="76A11860" w14:textId="77777777" w:rsidTr="00A07F8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75" w:type="dxa"/>
            <w:gridSpan w:val="5"/>
            <w:noWrap/>
          </w:tcPr>
          <w:p w14:paraId="2D1C1A03" w14:textId="77777777" w:rsidR="00A07F8E" w:rsidRPr="001822C6" w:rsidRDefault="00A07F8E" w:rsidP="00A07F8E">
            <w:pPr>
              <w:jc w:val="center"/>
              <w:rPr>
                <w:rFonts w:ascii="Abadi MT Condensed Light" w:eastAsia="Times New Roman" w:hAnsi="Abadi MT Condensed Light" w:cs="Times New Roman"/>
                <w:szCs w:val="20"/>
              </w:rPr>
            </w:pPr>
            <w:r w:rsidRPr="001822C6">
              <w:rPr>
                <w:rFonts w:ascii="Abadi MT Condensed Light" w:eastAsia="Times New Roman" w:hAnsi="Abadi MT Condensed Light" w:cs="Times New Roman"/>
                <w:szCs w:val="20"/>
              </w:rPr>
              <w:t>Intermezzo 1</w:t>
            </w:r>
          </w:p>
          <w:p w14:paraId="2A1EB20B" w14:textId="77777777" w:rsidR="00A07F8E" w:rsidRPr="001822C6" w:rsidRDefault="00A07F8E" w:rsidP="00A07F8E">
            <w:pPr>
              <w:jc w:val="center"/>
              <w:rPr>
                <w:rFonts w:ascii="Abadi MT Condensed Light" w:eastAsia="Times New Roman" w:hAnsi="Abadi MT Condensed Light" w:cs="Times New Roman"/>
                <w:b w:val="0"/>
                <w:i/>
                <w:sz w:val="20"/>
                <w:szCs w:val="20"/>
              </w:rPr>
            </w:pPr>
            <w:proofErr w:type="spellStart"/>
            <w:r w:rsidRPr="001822C6">
              <w:rPr>
                <w:rFonts w:ascii="Abadi MT Condensed Light" w:eastAsia="Times New Roman" w:hAnsi="Abadi MT Condensed Light" w:cs="Times New Roman"/>
                <w:b w:val="0"/>
                <w:i/>
                <w:sz w:val="20"/>
                <w:szCs w:val="20"/>
              </w:rPr>
              <w:t>Ripasso</w:t>
            </w:r>
            <w:proofErr w:type="spellEnd"/>
            <w:r w:rsidRPr="001822C6">
              <w:rPr>
                <w:rFonts w:ascii="Abadi MT Condensed Light" w:eastAsia="Times New Roman" w:hAnsi="Abadi MT Condensed Light" w:cs="Times New Roman"/>
                <w:b w:val="0"/>
                <w:i/>
                <w:sz w:val="20"/>
                <w:szCs w:val="20"/>
              </w:rPr>
              <w:t xml:space="preserve"> finale</w:t>
            </w:r>
          </w:p>
        </w:tc>
      </w:tr>
      <w:tr w:rsidR="00A07F8E" w:rsidRPr="00C46C1D" w14:paraId="7879F1AC" w14:textId="77777777" w:rsidTr="00A07F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1D31068D" w14:textId="77777777" w:rsidR="00A07F8E" w:rsidRPr="00C46C1D" w:rsidRDefault="00A07F8E" w:rsidP="00A07F8E">
            <w:pPr>
              <w:jc w:val="center"/>
              <w:rPr>
                <w:rFonts w:ascii="Abadi MT Condensed Light" w:eastAsia="Times New Roman" w:hAnsi="Abadi MT Condensed Light" w:cs="Times New Roman"/>
                <w:b w:val="0"/>
                <w:sz w:val="20"/>
                <w:szCs w:val="20"/>
              </w:rPr>
            </w:pPr>
            <w:proofErr w:type="gramStart"/>
            <w:r w:rsidRPr="00C46C1D">
              <w:rPr>
                <w:rFonts w:ascii="Abadi MT Condensed Light" w:eastAsia="Times New Roman" w:hAnsi="Abadi MT Condensed Light" w:cs="Times New Roman"/>
                <w:b w:val="0"/>
                <w:sz w:val="20"/>
                <w:szCs w:val="20"/>
              </w:rPr>
              <w:t>class</w:t>
            </w:r>
            <w:proofErr w:type="gramEnd"/>
          </w:p>
        </w:tc>
        <w:tc>
          <w:tcPr>
            <w:tcW w:w="2340" w:type="dxa"/>
            <w:noWrap/>
            <w:hideMark/>
          </w:tcPr>
          <w:p w14:paraId="7CD50372" w14:textId="77777777" w:rsidR="00A07F8E" w:rsidRPr="00C46C1D" w:rsidRDefault="00A07F8E" w:rsidP="00A07F8E">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proofErr w:type="gramStart"/>
            <w:r w:rsidRPr="00C46C1D">
              <w:rPr>
                <w:rFonts w:ascii="Abadi MT Condensed Light" w:eastAsia="Times New Roman" w:hAnsi="Abadi MT Condensed Light" w:cs="Times New Roman"/>
                <w:b/>
                <w:sz w:val="20"/>
                <w:szCs w:val="20"/>
              </w:rPr>
              <w:t>date</w:t>
            </w:r>
            <w:proofErr w:type="gramEnd"/>
          </w:p>
        </w:tc>
        <w:tc>
          <w:tcPr>
            <w:tcW w:w="4140" w:type="dxa"/>
          </w:tcPr>
          <w:p w14:paraId="12F21D69" w14:textId="77777777" w:rsidR="00A07F8E" w:rsidRPr="00C46C1D" w:rsidRDefault="00A07F8E" w:rsidP="00A07F8E">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Before Class</w:t>
            </w:r>
          </w:p>
        </w:tc>
        <w:tc>
          <w:tcPr>
            <w:tcW w:w="4050" w:type="dxa"/>
            <w:noWrap/>
            <w:hideMark/>
          </w:tcPr>
          <w:p w14:paraId="6D5EF552" w14:textId="77777777" w:rsidR="00A07F8E" w:rsidRPr="00C46C1D" w:rsidRDefault="00A07F8E" w:rsidP="00A07F8E">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In Class</w:t>
            </w:r>
          </w:p>
        </w:tc>
        <w:tc>
          <w:tcPr>
            <w:tcW w:w="2700" w:type="dxa"/>
            <w:noWrap/>
            <w:hideMark/>
          </w:tcPr>
          <w:p w14:paraId="6EF6431F" w14:textId="77777777" w:rsidR="00A07F8E" w:rsidRPr="00C46C1D" w:rsidRDefault="00A07F8E" w:rsidP="00A07F8E">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HW</w:t>
            </w:r>
          </w:p>
        </w:tc>
      </w:tr>
      <w:tr w:rsidR="00A07F8E" w:rsidRPr="00C46C1D" w14:paraId="3CA531AC" w14:textId="77777777" w:rsidTr="00A07F8E">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79394599" w14:textId="280ADFB0" w:rsidR="00A07F8E" w:rsidRPr="00C46C1D" w:rsidRDefault="00A07F8E" w:rsidP="00A07F8E">
            <w:pPr>
              <w:jc w:val="center"/>
              <w:rPr>
                <w:rFonts w:ascii="Abadi MT Condensed Light" w:eastAsia="Times New Roman" w:hAnsi="Abadi MT Condensed Light" w:cs="Times New Roman"/>
                <w:color w:val="000000"/>
                <w:sz w:val="20"/>
                <w:szCs w:val="20"/>
              </w:rPr>
            </w:pPr>
          </w:p>
        </w:tc>
        <w:tc>
          <w:tcPr>
            <w:tcW w:w="2340" w:type="dxa"/>
            <w:noWrap/>
            <w:hideMark/>
          </w:tcPr>
          <w:p w14:paraId="252FF100"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Mercoledì</w:t>
            </w:r>
            <w:proofErr w:type="spellEnd"/>
            <w:r w:rsidRPr="00C46C1D">
              <w:rPr>
                <w:rFonts w:ascii="Abadi MT Condensed Light" w:eastAsia="Times New Roman" w:hAnsi="Abadi MT Condensed Light" w:cs="Times New Roman"/>
                <w:color w:val="000000"/>
                <w:sz w:val="20"/>
                <w:szCs w:val="20"/>
              </w:rPr>
              <w:t xml:space="preserve">, 26 </w:t>
            </w:r>
            <w:proofErr w:type="spellStart"/>
            <w:r w:rsidRPr="00C46C1D">
              <w:rPr>
                <w:rFonts w:ascii="Abadi MT Condensed Light" w:eastAsia="Times New Roman" w:hAnsi="Abadi MT Condensed Light" w:cs="Times New Roman"/>
                <w:color w:val="000000"/>
                <w:sz w:val="20"/>
                <w:szCs w:val="20"/>
              </w:rPr>
              <w:t>novembre</w:t>
            </w:r>
            <w:proofErr w:type="spellEnd"/>
          </w:p>
        </w:tc>
        <w:tc>
          <w:tcPr>
            <w:tcW w:w="4140" w:type="dxa"/>
          </w:tcPr>
          <w:p w14:paraId="3B3D4E90"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Pr>
                <w:rFonts w:ascii="Abadi MT Condensed Light" w:eastAsia="Times New Roman" w:hAnsi="Abadi MT Condensed Light" w:cs="Times New Roman"/>
                <w:bCs/>
                <w:color w:val="000000"/>
                <w:sz w:val="20"/>
                <w:szCs w:val="20"/>
              </w:rPr>
              <w:t>Vacanza</w:t>
            </w:r>
            <w:proofErr w:type="spellEnd"/>
            <w:r>
              <w:rPr>
                <w:rFonts w:ascii="Abadi MT Condensed Light" w:eastAsia="Times New Roman" w:hAnsi="Abadi MT Condensed Light" w:cs="Times New Roman"/>
                <w:bCs/>
                <w:color w:val="000000"/>
                <w:sz w:val="20"/>
                <w:szCs w:val="20"/>
              </w:rPr>
              <w:t xml:space="preserve"> per la </w:t>
            </w:r>
            <w:proofErr w:type="spellStart"/>
            <w:r>
              <w:rPr>
                <w:rFonts w:ascii="Abadi MT Condensed Light" w:eastAsia="Times New Roman" w:hAnsi="Abadi MT Condensed Light" w:cs="Times New Roman"/>
                <w:bCs/>
                <w:color w:val="000000"/>
                <w:sz w:val="20"/>
                <w:szCs w:val="20"/>
              </w:rPr>
              <w:t>Festa</w:t>
            </w:r>
            <w:proofErr w:type="spellEnd"/>
            <w:r>
              <w:rPr>
                <w:rFonts w:ascii="Abadi MT Condensed Light" w:eastAsia="Times New Roman" w:hAnsi="Abadi MT Condensed Light" w:cs="Times New Roman"/>
                <w:bCs/>
                <w:color w:val="000000"/>
                <w:sz w:val="20"/>
                <w:szCs w:val="20"/>
              </w:rPr>
              <w:t xml:space="preserve"> del </w:t>
            </w:r>
            <w:proofErr w:type="spellStart"/>
            <w:r>
              <w:rPr>
                <w:rFonts w:ascii="Abadi MT Condensed Light" w:eastAsia="Times New Roman" w:hAnsi="Abadi MT Condensed Light" w:cs="Times New Roman"/>
                <w:bCs/>
                <w:color w:val="000000"/>
                <w:sz w:val="20"/>
                <w:szCs w:val="20"/>
              </w:rPr>
              <w:t>Ringraziamento</w:t>
            </w:r>
            <w:proofErr w:type="spellEnd"/>
            <w:r>
              <w:rPr>
                <w:rFonts w:ascii="Abadi MT Condensed Light" w:eastAsia="Times New Roman" w:hAnsi="Abadi MT Condensed Light" w:cs="Times New Roman"/>
                <w:bCs/>
                <w:color w:val="000000"/>
                <w:sz w:val="20"/>
                <w:szCs w:val="20"/>
              </w:rPr>
              <w:t xml:space="preserve"> </w:t>
            </w:r>
          </w:p>
        </w:tc>
        <w:tc>
          <w:tcPr>
            <w:tcW w:w="4050" w:type="dxa"/>
          </w:tcPr>
          <w:p w14:paraId="39FBC1AE" w14:textId="4847B341" w:rsidR="00A07F8E" w:rsidRPr="00C46C1D" w:rsidRDefault="00A07F8E" w:rsidP="00C91213">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0" w:type="dxa"/>
            <w:noWrap/>
            <w:hideMark/>
          </w:tcPr>
          <w:p w14:paraId="55D0250D" w14:textId="77777777" w:rsidR="009965E8" w:rsidRDefault="009965E8"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Pr>
                <w:rFonts w:ascii="Abadi MT Condensed Light" w:eastAsia="Times New Roman" w:hAnsi="Abadi MT Condensed Light" w:cs="Times New Roman"/>
                <w:color w:val="000000"/>
                <w:sz w:val="20"/>
                <w:szCs w:val="20"/>
              </w:rPr>
              <w:t>Pratichiamo</w:t>
            </w:r>
            <w:proofErr w:type="spellEnd"/>
            <w:r>
              <w:rPr>
                <w:rFonts w:ascii="Abadi MT Condensed Light" w:eastAsia="Times New Roman" w:hAnsi="Abadi MT Condensed Light" w:cs="Times New Roman"/>
                <w:color w:val="000000"/>
                <w:sz w:val="20"/>
                <w:szCs w:val="20"/>
              </w:rPr>
              <w:t xml:space="preserve"> 3-2 </w:t>
            </w:r>
            <w:r w:rsidRPr="008509E9">
              <w:rPr>
                <w:rFonts w:ascii="Abadi MT Condensed Light" w:hAnsi="Abadi MT Condensed Light" w:cs="Comic Sans MS"/>
                <w:bCs/>
                <w:sz w:val="20"/>
                <w:szCs w:val="20"/>
                <w:lang w:val="it-IT"/>
              </w:rPr>
              <w:t>–</w:t>
            </w:r>
            <w:r>
              <w:rPr>
                <w:rFonts w:ascii="Abadi MT Condensed Light" w:hAnsi="Abadi MT Condensed Light" w:cs="Comic Sans MS"/>
                <w:bCs/>
                <w:sz w:val="20"/>
                <w:szCs w:val="20"/>
                <w:lang w:val="it-IT"/>
              </w:rPr>
              <w:t>3</w:t>
            </w:r>
            <w:r w:rsidRPr="008509E9">
              <w:rPr>
                <w:rFonts w:ascii="Abadi MT Condensed Light" w:hAnsi="Abadi MT Condensed Light" w:cs="Comic Sans MS"/>
                <w:bCs/>
                <w:sz w:val="20"/>
                <w:szCs w:val="20"/>
                <w:lang w:val="it-IT"/>
              </w:rPr>
              <w:t>-</w:t>
            </w:r>
            <w:r>
              <w:rPr>
                <w:rFonts w:ascii="Abadi MT Condensed Light" w:hAnsi="Abadi MT Condensed Light" w:cs="Comic Sans MS"/>
                <w:bCs/>
                <w:sz w:val="20"/>
                <w:szCs w:val="20"/>
                <w:lang w:val="it-IT"/>
              </w:rPr>
              <w:t>5</w:t>
            </w:r>
            <w:r w:rsidRPr="008509E9">
              <w:rPr>
                <w:rFonts w:ascii="Abadi MT Condensed Light" w:hAnsi="Abadi MT Condensed Light" w:cs="Comic Sans MS"/>
                <w:bCs/>
                <w:sz w:val="20"/>
                <w:szCs w:val="20"/>
                <w:lang w:val="it-IT"/>
              </w:rPr>
              <w:t xml:space="preserve"> p</w:t>
            </w:r>
            <w:r>
              <w:rPr>
                <w:rFonts w:ascii="Abadi MT Condensed Light" w:hAnsi="Abadi MT Condensed Light" w:cs="Comic Sans MS"/>
                <w:bCs/>
                <w:sz w:val="20"/>
                <w:szCs w:val="20"/>
                <w:lang w:val="it-IT"/>
              </w:rPr>
              <w:t>p</w:t>
            </w:r>
            <w:r w:rsidRPr="008509E9">
              <w:rPr>
                <w:rFonts w:ascii="Abadi MT Condensed Light" w:hAnsi="Abadi MT Condensed Light" w:cs="Comic Sans MS"/>
                <w:bCs/>
                <w:sz w:val="20"/>
                <w:szCs w:val="20"/>
                <w:lang w:val="it-IT"/>
              </w:rPr>
              <w:t xml:space="preserve">. </w:t>
            </w:r>
            <w:r>
              <w:rPr>
                <w:rFonts w:ascii="Abadi MT Condensed Light" w:eastAsia="Times New Roman" w:hAnsi="Abadi MT Condensed Light" w:cs="Times New Roman"/>
                <w:color w:val="000000"/>
                <w:sz w:val="20"/>
                <w:szCs w:val="20"/>
              </w:rPr>
              <w:t>356</w:t>
            </w:r>
            <w:r w:rsidRPr="00C46C1D">
              <w:rPr>
                <w:rFonts w:ascii="Abadi MT Condensed Light" w:eastAsia="Times New Roman" w:hAnsi="Abadi MT Condensed Light" w:cs="Times New Roman"/>
                <w:color w:val="000000"/>
                <w:sz w:val="20"/>
                <w:szCs w:val="20"/>
              </w:rPr>
              <w:t>-</w:t>
            </w:r>
            <w:r>
              <w:rPr>
                <w:rFonts w:ascii="Abadi MT Condensed Light" w:eastAsia="Times New Roman" w:hAnsi="Abadi MT Condensed Light" w:cs="Times New Roman"/>
                <w:color w:val="000000"/>
                <w:sz w:val="20"/>
                <w:szCs w:val="20"/>
              </w:rPr>
              <w:t>357</w:t>
            </w:r>
          </w:p>
          <w:p w14:paraId="2157B41B" w14:textId="6F8FB1EB"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r>
      <w:tr w:rsidR="00A07F8E" w:rsidRPr="00C46C1D" w14:paraId="151BE82F" w14:textId="77777777" w:rsidTr="00A07F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286F605D"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p>
        </w:tc>
        <w:tc>
          <w:tcPr>
            <w:tcW w:w="2340" w:type="dxa"/>
            <w:noWrap/>
            <w:hideMark/>
          </w:tcPr>
          <w:p w14:paraId="53D09132"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Venerdì</w:t>
            </w:r>
            <w:proofErr w:type="spellEnd"/>
            <w:r w:rsidRPr="00C46C1D">
              <w:rPr>
                <w:rFonts w:ascii="Abadi MT Condensed Light" w:eastAsia="Times New Roman" w:hAnsi="Abadi MT Condensed Light" w:cs="Times New Roman"/>
                <w:color w:val="000000"/>
                <w:sz w:val="20"/>
                <w:szCs w:val="20"/>
              </w:rPr>
              <w:t xml:space="preserve">, 28 </w:t>
            </w:r>
            <w:proofErr w:type="spellStart"/>
            <w:r w:rsidRPr="00C46C1D">
              <w:rPr>
                <w:rFonts w:ascii="Abadi MT Condensed Light" w:eastAsia="Times New Roman" w:hAnsi="Abadi MT Condensed Light" w:cs="Times New Roman"/>
                <w:color w:val="000000"/>
                <w:sz w:val="20"/>
                <w:szCs w:val="20"/>
              </w:rPr>
              <w:t>novembre</w:t>
            </w:r>
            <w:proofErr w:type="spellEnd"/>
          </w:p>
        </w:tc>
        <w:tc>
          <w:tcPr>
            <w:tcW w:w="4140" w:type="dxa"/>
          </w:tcPr>
          <w:p w14:paraId="035F1AF6"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Cs/>
                <w:color w:val="000000"/>
                <w:sz w:val="20"/>
                <w:szCs w:val="20"/>
              </w:rPr>
            </w:pPr>
            <w:proofErr w:type="spellStart"/>
            <w:r>
              <w:rPr>
                <w:rFonts w:ascii="Abadi MT Condensed Light" w:eastAsia="Times New Roman" w:hAnsi="Abadi MT Condensed Light" w:cs="Times New Roman"/>
                <w:bCs/>
                <w:color w:val="000000"/>
                <w:sz w:val="20"/>
                <w:szCs w:val="20"/>
              </w:rPr>
              <w:t>Vacanza</w:t>
            </w:r>
            <w:proofErr w:type="spellEnd"/>
            <w:r>
              <w:rPr>
                <w:rFonts w:ascii="Abadi MT Condensed Light" w:eastAsia="Times New Roman" w:hAnsi="Abadi MT Condensed Light" w:cs="Times New Roman"/>
                <w:bCs/>
                <w:color w:val="000000"/>
                <w:sz w:val="20"/>
                <w:szCs w:val="20"/>
              </w:rPr>
              <w:t xml:space="preserve"> per la </w:t>
            </w:r>
            <w:proofErr w:type="spellStart"/>
            <w:r>
              <w:rPr>
                <w:rFonts w:ascii="Abadi MT Condensed Light" w:eastAsia="Times New Roman" w:hAnsi="Abadi MT Condensed Light" w:cs="Times New Roman"/>
                <w:bCs/>
                <w:color w:val="000000"/>
                <w:sz w:val="20"/>
                <w:szCs w:val="20"/>
              </w:rPr>
              <w:t>Festa</w:t>
            </w:r>
            <w:proofErr w:type="spellEnd"/>
            <w:r>
              <w:rPr>
                <w:rFonts w:ascii="Abadi MT Condensed Light" w:eastAsia="Times New Roman" w:hAnsi="Abadi MT Condensed Light" w:cs="Times New Roman"/>
                <w:bCs/>
                <w:color w:val="000000"/>
                <w:sz w:val="20"/>
                <w:szCs w:val="20"/>
              </w:rPr>
              <w:t xml:space="preserve"> del </w:t>
            </w:r>
            <w:proofErr w:type="spellStart"/>
            <w:r>
              <w:rPr>
                <w:rFonts w:ascii="Abadi MT Condensed Light" w:eastAsia="Times New Roman" w:hAnsi="Abadi MT Condensed Light" w:cs="Times New Roman"/>
                <w:bCs/>
                <w:color w:val="000000"/>
                <w:sz w:val="20"/>
                <w:szCs w:val="20"/>
              </w:rPr>
              <w:t>Ringraziamento</w:t>
            </w:r>
            <w:proofErr w:type="spellEnd"/>
            <w:r>
              <w:rPr>
                <w:rFonts w:ascii="Abadi MT Condensed Light" w:eastAsia="Times New Roman" w:hAnsi="Abadi MT Condensed Light" w:cs="Times New Roman"/>
                <w:bCs/>
                <w:color w:val="000000"/>
                <w:sz w:val="20"/>
                <w:szCs w:val="20"/>
              </w:rPr>
              <w:t xml:space="preserve"> </w:t>
            </w:r>
          </w:p>
        </w:tc>
        <w:tc>
          <w:tcPr>
            <w:tcW w:w="4050" w:type="dxa"/>
          </w:tcPr>
          <w:p w14:paraId="729A0324"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0" w:type="dxa"/>
            <w:noWrap/>
            <w:hideMark/>
          </w:tcPr>
          <w:p w14:paraId="5D926CB4" w14:textId="77777777" w:rsidR="00A07F8E" w:rsidRDefault="009965E8"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gramStart"/>
            <w:r w:rsidRPr="00C46C1D">
              <w:rPr>
                <w:rFonts w:ascii="Abadi MT Condensed Light" w:eastAsia="Times New Roman" w:hAnsi="Abadi MT Condensed Light" w:cs="Times New Roman"/>
                <w:color w:val="000000"/>
                <w:sz w:val="20"/>
                <w:szCs w:val="20"/>
              </w:rPr>
              <w:t>self</w:t>
            </w:r>
            <w:proofErr w:type="gramEnd"/>
            <w:r w:rsidRPr="00C46C1D">
              <w:rPr>
                <w:rFonts w:ascii="Abadi MT Condensed Light" w:eastAsia="Times New Roman" w:hAnsi="Abadi MT Condensed Light" w:cs="Times New Roman"/>
                <w:color w:val="000000"/>
                <w:sz w:val="20"/>
                <w:szCs w:val="20"/>
              </w:rPr>
              <w:t xml:space="preserve"> test: p</w:t>
            </w:r>
            <w:r>
              <w:rPr>
                <w:rFonts w:ascii="Abadi MT Condensed Light" w:eastAsia="Times New Roman" w:hAnsi="Abadi MT Condensed Light" w:cs="Times New Roman"/>
                <w:color w:val="000000"/>
                <w:sz w:val="20"/>
                <w:szCs w:val="20"/>
              </w:rPr>
              <w:t xml:space="preserve">ost test </w:t>
            </w:r>
            <w:proofErr w:type="spellStart"/>
            <w:r>
              <w:rPr>
                <w:rFonts w:ascii="Abadi MT Condensed Light" w:eastAsia="Times New Roman" w:hAnsi="Abadi MT Condensed Light" w:cs="Times New Roman"/>
                <w:color w:val="000000"/>
                <w:sz w:val="20"/>
                <w:szCs w:val="20"/>
              </w:rPr>
              <w:t>capitolo</w:t>
            </w:r>
            <w:proofErr w:type="spellEnd"/>
            <w:r>
              <w:rPr>
                <w:rFonts w:ascii="Abadi MT Condensed Light" w:eastAsia="Times New Roman" w:hAnsi="Abadi MT Condensed Light" w:cs="Times New Roman"/>
                <w:color w:val="000000"/>
                <w:sz w:val="20"/>
                <w:szCs w:val="20"/>
              </w:rPr>
              <w:t xml:space="preserve"> 7</w:t>
            </w:r>
          </w:p>
          <w:p w14:paraId="197769A0" w14:textId="76A9724A" w:rsidR="009965E8" w:rsidRPr="00C46C1D" w:rsidRDefault="009965E8"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r>
      <w:tr w:rsidR="00A07F8E" w:rsidRPr="00C46C1D" w14:paraId="7004C5A3" w14:textId="77777777" w:rsidTr="00A07F8E">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6AA70A5E"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41</w:t>
            </w:r>
          </w:p>
        </w:tc>
        <w:tc>
          <w:tcPr>
            <w:tcW w:w="2340" w:type="dxa"/>
            <w:noWrap/>
            <w:hideMark/>
          </w:tcPr>
          <w:p w14:paraId="2545BA4D"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Lunedì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30</w:t>
            </w:r>
            <w:r w:rsidRPr="00C46C1D">
              <w:rPr>
                <w:rFonts w:ascii="Abadi MT Condensed Light" w:eastAsia="Times New Roman" w:hAnsi="Abadi MT Condensed Light" w:cs="Times New Roman"/>
                <w:color w:val="000000"/>
                <w:sz w:val="20"/>
                <w:szCs w:val="20"/>
              </w:rPr>
              <w:t xml:space="preserve"> </w:t>
            </w:r>
            <w:proofErr w:type="spellStart"/>
            <w:r>
              <w:rPr>
                <w:rFonts w:ascii="Abadi MT Condensed Light" w:eastAsia="Times New Roman" w:hAnsi="Abadi MT Condensed Light" w:cs="Times New Roman"/>
                <w:color w:val="000000"/>
                <w:sz w:val="20"/>
                <w:szCs w:val="20"/>
              </w:rPr>
              <w:t>novembre</w:t>
            </w:r>
            <w:proofErr w:type="spellEnd"/>
            <w:r>
              <w:rPr>
                <w:rFonts w:ascii="Abadi MT Condensed Light" w:eastAsia="Times New Roman" w:hAnsi="Abadi MT Condensed Light" w:cs="Times New Roman"/>
                <w:color w:val="000000"/>
                <w:sz w:val="20"/>
                <w:szCs w:val="20"/>
              </w:rPr>
              <w:t xml:space="preserve"> </w:t>
            </w:r>
          </w:p>
        </w:tc>
        <w:tc>
          <w:tcPr>
            <w:tcW w:w="4140" w:type="dxa"/>
          </w:tcPr>
          <w:p w14:paraId="7F08E300" w14:textId="77777777" w:rsidR="00A07F8E" w:rsidRPr="00C46C1D" w:rsidRDefault="00A07F8E"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tcPr>
          <w:p w14:paraId="12F97EB3" w14:textId="3F204F21" w:rsidR="00A07F8E" w:rsidRPr="00C46C1D" w:rsidRDefault="00A07F8E" w:rsidP="009965E8">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Pr>
                <w:rFonts w:ascii="Abadi MT Condensed Light" w:eastAsia="Times New Roman" w:hAnsi="Abadi MT Condensed Light" w:cs="Times New Roman"/>
                <w:color w:val="000000"/>
                <w:sz w:val="20"/>
                <w:szCs w:val="20"/>
              </w:rPr>
              <w:t>Tiriamo</w:t>
            </w:r>
            <w:proofErr w:type="spellEnd"/>
            <w:r>
              <w:rPr>
                <w:rFonts w:ascii="Abadi MT Condensed Light" w:eastAsia="Times New Roman" w:hAnsi="Abadi MT Condensed Light" w:cs="Times New Roman"/>
                <w:color w:val="000000"/>
                <w:sz w:val="20"/>
                <w:szCs w:val="20"/>
              </w:rPr>
              <w:t xml:space="preserve"> le </w:t>
            </w:r>
            <w:proofErr w:type="spellStart"/>
            <w:r>
              <w:rPr>
                <w:rFonts w:ascii="Abadi MT Condensed Light" w:eastAsia="Times New Roman" w:hAnsi="Abadi MT Condensed Light" w:cs="Times New Roman"/>
                <w:color w:val="000000"/>
                <w:sz w:val="20"/>
                <w:szCs w:val="20"/>
              </w:rPr>
              <w:t>somme</w:t>
            </w:r>
            <w:proofErr w:type="spellEnd"/>
            <w:r>
              <w:rPr>
                <w:rFonts w:ascii="Abadi MT Condensed Light" w:eastAsia="Times New Roman" w:hAnsi="Abadi MT Condensed Light" w:cs="Times New Roman"/>
                <w:color w:val="000000"/>
                <w:sz w:val="20"/>
                <w:szCs w:val="20"/>
              </w:rPr>
              <w:t xml:space="preserve">, </w:t>
            </w:r>
            <w:r w:rsidR="009965E8">
              <w:rPr>
                <w:rFonts w:ascii="Abadi MT Condensed Light" w:eastAsia="Times New Roman" w:hAnsi="Abadi MT Condensed Light" w:cs="Times New Roman"/>
                <w:color w:val="000000"/>
                <w:sz w:val="20"/>
                <w:szCs w:val="20"/>
              </w:rPr>
              <w:t>3</w:t>
            </w:r>
            <w:r>
              <w:rPr>
                <w:rFonts w:ascii="Abadi MT Condensed Light" w:eastAsia="Times New Roman" w:hAnsi="Abadi MT Condensed Light" w:cs="Times New Roman"/>
                <w:color w:val="000000"/>
                <w:sz w:val="20"/>
                <w:szCs w:val="20"/>
              </w:rPr>
              <w:t>-</w:t>
            </w:r>
            <w:r w:rsidR="009965E8">
              <w:rPr>
                <w:rFonts w:ascii="Abadi MT Condensed Light" w:eastAsia="Times New Roman" w:hAnsi="Abadi MT Condensed Light" w:cs="Times New Roman"/>
                <w:color w:val="000000"/>
                <w:sz w:val="20"/>
                <w:szCs w:val="20"/>
              </w:rPr>
              <w:t>6</w:t>
            </w:r>
            <w:r>
              <w:rPr>
                <w:rFonts w:ascii="Abadi MT Condensed Light" w:eastAsia="Times New Roman" w:hAnsi="Abadi MT Condensed Light" w:cs="Times New Roman"/>
                <w:color w:val="000000"/>
                <w:sz w:val="20"/>
                <w:szCs w:val="20"/>
              </w:rPr>
              <w:t xml:space="preserve"> </w:t>
            </w:r>
            <w:r w:rsidRPr="00C46C1D">
              <w:rPr>
                <w:rFonts w:ascii="Abadi MT Condensed Light" w:hAnsi="Abadi MT Condensed Light" w:cs="Comic Sans MS"/>
                <w:b/>
                <w:bCs/>
                <w:sz w:val="20"/>
                <w:szCs w:val="20"/>
                <w:lang w:val="it-IT"/>
              </w:rPr>
              <w:t>–</w:t>
            </w:r>
            <w:r>
              <w:rPr>
                <w:rFonts w:ascii="Abadi MT Condensed Light" w:hAnsi="Abadi MT Condensed Light" w:cs="Comic Sans MS"/>
                <w:b/>
                <w:bCs/>
                <w:sz w:val="20"/>
                <w:szCs w:val="20"/>
                <w:lang w:val="it-IT"/>
              </w:rPr>
              <w:t xml:space="preserve"> </w:t>
            </w:r>
            <w:r w:rsidR="009965E8">
              <w:rPr>
                <w:rFonts w:ascii="Abadi MT Condensed Light" w:hAnsi="Abadi MT Condensed Light" w:cs="Comic Sans MS"/>
                <w:b/>
                <w:bCs/>
                <w:sz w:val="20"/>
                <w:szCs w:val="20"/>
                <w:lang w:val="it-IT"/>
              </w:rPr>
              <w:t>3</w:t>
            </w:r>
            <w:r>
              <w:rPr>
                <w:rFonts w:ascii="Abadi MT Condensed Light" w:hAnsi="Abadi MT Condensed Light" w:cs="Comic Sans MS"/>
                <w:b/>
                <w:bCs/>
                <w:sz w:val="20"/>
                <w:szCs w:val="20"/>
                <w:lang w:val="it-IT"/>
              </w:rPr>
              <w:t xml:space="preserve">-11, </w:t>
            </w:r>
            <w:r w:rsidR="009965E8">
              <w:rPr>
                <w:rFonts w:ascii="Abadi MT Condensed Light" w:hAnsi="Abadi MT Condensed Light" w:cs="Comic Sans MS"/>
                <w:b/>
                <w:bCs/>
                <w:sz w:val="20"/>
                <w:szCs w:val="20"/>
                <w:lang w:val="it-IT"/>
              </w:rPr>
              <w:t>p</w:t>
            </w:r>
            <w:r>
              <w:rPr>
                <w:rFonts w:ascii="Abadi MT Condensed Light" w:hAnsi="Abadi MT Condensed Light" w:cs="Comic Sans MS"/>
                <w:b/>
                <w:bCs/>
                <w:sz w:val="20"/>
                <w:szCs w:val="20"/>
                <w:lang w:val="it-IT"/>
              </w:rPr>
              <w:t xml:space="preserve">p. </w:t>
            </w:r>
            <w:r w:rsidR="009965E8">
              <w:rPr>
                <w:rFonts w:ascii="Abadi MT Condensed Light" w:eastAsia="Times New Roman" w:hAnsi="Abadi MT Condensed Light" w:cs="Times New Roman"/>
                <w:color w:val="000000"/>
                <w:sz w:val="20"/>
                <w:szCs w:val="20"/>
              </w:rPr>
              <w:t>358</w:t>
            </w:r>
            <w:r w:rsidRPr="00C46C1D">
              <w:rPr>
                <w:rFonts w:ascii="Abadi MT Condensed Light" w:eastAsia="Times New Roman" w:hAnsi="Abadi MT Condensed Light" w:cs="Times New Roman"/>
                <w:color w:val="000000"/>
                <w:sz w:val="20"/>
                <w:szCs w:val="20"/>
              </w:rPr>
              <w:t>-</w:t>
            </w:r>
            <w:r w:rsidR="009965E8">
              <w:rPr>
                <w:rFonts w:ascii="Abadi MT Condensed Light" w:eastAsia="Times New Roman" w:hAnsi="Abadi MT Condensed Light" w:cs="Times New Roman"/>
                <w:color w:val="000000"/>
                <w:sz w:val="20"/>
                <w:szCs w:val="20"/>
              </w:rPr>
              <w:t>359</w:t>
            </w:r>
          </w:p>
        </w:tc>
        <w:tc>
          <w:tcPr>
            <w:tcW w:w="2700" w:type="dxa"/>
            <w:noWrap/>
            <w:hideMark/>
          </w:tcPr>
          <w:p w14:paraId="087E4AB5" w14:textId="7299FD24" w:rsidR="00A07F8E" w:rsidRPr="00C46C1D" w:rsidRDefault="00B732A4" w:rsidP="00A07F8E">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gramStart"/>
            <w:r>
              <w:rPr>
                <w:rFonts w:ascii="Abadi MT Condensed Light" w:eastAsia="Times New Roman" w:hAnsi="Abadi MT Condensed Light" w:cs="Times New Roman"/>
                <w:color w:val="000000"/>
                <w:sz w:val="20"/>
                <w:szCs w:val="20"/>
              </w:rPr>
              <w:t>self</w:t>
            </w:r>
            <w:proofErr w:type="gramEnd"/>
            <w:r>
              <w:rPr>
                <w:rFonts w:ascii="Abadi MT Condensed Light" w:eastAsia="Times New Roman" w:hAnsi="Abadi MT Condensed Light" w:cs="Times New Roman"/>
                <w:color w:val="000000"/>
                <w:sz w:val="20"/>
                <w:szCs w:val="20"/>
              </w:rPr>
              <w:t xml:space="preserve"> test: post test </w:t>
            </w:r>
            <w:proofErr w:type="spellStart"/>
            <w:r>
              <w:rPr>
                <w:rFonts w:ascii="Abadi MT Condensed Light" w:eastAsia="Times New Roman" w:hAnsi="Abadi MT Condensed Light" w:cs="Times New Roman"/>
                <w:color w:val="000000"/>
                <w:sz w:val="20"/>
                <w:szCs w:val="20"/>
              </w:rPr>
              <w:t>capitolo</w:t>
            </w:r>
            <w:proofErr w:type="spellEnd"/>
            <w:r>
              <w:rPr>
                <w:rFonts w:ascii="Abadi MT Condensed Light" w:eastAsia="Times New Roman" w:hAnsi="Abadi MT Condensed Light" w:cs="Times New Roman"/>
                <w:color w:val="000000"/>
                <w:sz w:val="20"/>
                <w:szCs w:val="20"/>
              </w:rPr>
              <w:t xml:space="preserve"> 8</w:t>
            </w:r>
          </w:p>
        </w:tc>
      </w:tr>
      <w:tr w:rsidR="00A07F8E" w:rsidRPr="00C46C1D" w14:paraId="19484A88" w14:textId="77777777" w:rsidTr="00A07F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021EEDCA" w14:textId="77777777" w:rsidR="00A07F8E" w:rsidRPr="00C46C1D" w:rsidRDefault="00A07F8E" w:rsidP="00A07F8E">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42</w:t>
            </w:r>
          </w:p>
        </w:tc>
        <w:tc>
          <w:tcPr>
            <w:tcW w:w="2340" w:type="dxa"/>
            <w:noWrap/>
            <w:hideMark/>
          </w:tcPr>
          <w:p w14:paraId="7794FD53"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sidRPr="00C46C1D">
              <w:rPr>
                <w:rFonts w:ascii="Abadi MT Condensed Light" w:eastAsia="Times New Roman" w:hAnsi="Abadi MT Condensed Light" w:cs="Times New Roman"/>
                <w:color w:val="000000"/>
                <w:sz w:val="20"/>
                <w:szCs w:val="20"/>
              </w:rPr>
              <w:t>Mercoledì</w:t>
            </w:r>
            <w:proofErr w:type="spellEnd"/>
            <w:r w:rsidRPr="00C46C1D">
              <w:rPr>
                <w:rFonts w:ascii="Abadi MT Condensed Light" w:eastAsia="Times New Roman" w:hAnsi="Abadi MT Condensed Light" w:cs="Times New Roman"/>
                <w:color w:val="000000"/>
                <w:sz w:val="20"/>
                <w:szCs w:val="20"/>
              </w:rPr>
              <w:t xml:space="preserve">, </w:t>
            </w:r>
            <w:r>
              <w:rPr>
                <w:rFonts w:ascii="Abadi MT Condensed Light" w:eastAsia="Times New Roman" w:hAnsi="Abadi MT Condensed Light" w:cs="Times New Roman"/>
                <w:color w:val="000000"/>
                <w:sz w:val="20"/>
                <w:szCs w:val="20"/>
              </w:rPr>
              <w:t>2</w:t>
            </w:r>
            <w:r w:rsidRPr="00C46C1D">
              <w:rPr>
                <w:rFonts w:ascii="Abadi MT Condensed Light" w:eastAsia="Times New Roman" w:hAnsi="Abadi MT Condensed Light" w:cs="Times New Roman"/>
                <w:color w:val="000000"/>
                <w:sz w:val="20"/>
                <w:szCs w:val="20"/>
              </w:rPr>
              <w:t xml:space="preserve"> </w:t>
            </w:r>
            <w:proofErr w:type="spellStart"/>
            <w:r w:rsidRPr="00C46C1D">
              <w:rPr>
                <w:rFonts w:ascii="Abadi MT Condensed Light" w:eastAsia="Times New Roman" w:hAnsi="Abadi MT Condensed Light" w:cs="Times New Roman"/>
                <w:color w:val="000000"/>
                <w:sz w:val="20"/>
                <w:szCs w:val="20"/>
              </w:rPr>
              <w:t>dicembre</w:t>
            </w:r>
            <w:proofErr w:type="spellEnd"/>
          </w:p>
        </w:tc>
        <w:tc>
          <w:tcPr>
            <w:tcW w:w="4140" w:type="dxa"/>
          </w:tcPr>
          <w:p w14:paraId="29C75A08" w14:textId="77777777"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tcPr>
          <w:p w14:paraId="096BF71A" w14:textId="77777777" w:rsidR="009C5119" w:rsidRDefault="009C5119"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spellStart"/>
            <w:r>
              <w:rPr>
                <w:rFonts w:ascii="Abadi MT Condensed Light" w:eastAsia="Times New Roman" w:hAnsi="Abadi MT Condensed Light" w:cs="Times New Roman"/>
                <w:color w:val="000000"/>
                <w:sz w:val="20"/>
                <w:szCs w:val="20"/>
              </w:rPr>
              <w:t>Faccia</w:t>
            </w:r>
            <w:proofErr w:type="spellEnd"/>
            <w:r>
              <w:rPr>
                <w:rFonts w:ascii="Abadi MT Condensed Light" w:eastAsia="Times New Roman" w:hAnsi="Abadi MT Condensed Light" w:cs="Times New Roman"/>
                <w:color w:val="000000"/>
                <w:sz w:val="20"/>
                <w:szCs w:val="20"/>
              </w:rPr>
              <w:t xml:space="preserve"> a </w:t>
            </w:r>
            <w:proofErr w:type="spellStart"/>
            <w:r>
              <w:rPr>
                <w:rFonts w:ascii="Abadi MT Condensed Light" w:eastAsia="Times New Roman" w:hAnsi="Abadi MT Condensed Light" w:cs="Times New Roman"/>
                <w:color w:val="000000"/>
                <w:sz w:val="20"/>
                <w:szCs w:val="20"/>
              </w:rPr>
              <w:t>faccia</w:t>
            </w:r>
            <w:proofErr w:type="spellEnd"/>
            <w:r>
              <w:rPr>
                <w:rFonts w:ascii="Abadi MT Condensed Light" w:eastAsia="Times New Roman" w:hAnsi="Abadi MT Condensed Light" w:cs="Times New Roman"/>
                <w:color w:val="000000"/>
                <w:sz w:val="20"/>
                <w:szCs w:val="20"/>
              </w:rPr>
              <w:t xml:space="preserve">, 3-12 </w:t>
            </w:r>
            <w:r w:rsidRPr="00C46C1D">
              <w:rPr>
                <w:rFonts w:ascii="Abadi MT Condensed Light" w:hAnsi="Abadi MT Condensed Light" w:cs="Comic Sans MS"/>
                <w:b/>
                <w:bCs/>
                <w:sz w:val="20"/>
                <w:szCs w:val="20"/>
                <w:lang w:val="it-IT"/>
              </w:rPr>
              <w:t>–</w:t>
            </w:r>
            <w:r>
              <w:rPr>
                <w:rFonts w:ascii="Abadi MT Condensed Light" w:eastAsia="Times New Roman" w:hAnsi="Abadi MT Condensed Light" w:cs="Times New Roman"/>
                <w:color w:val="000000"/>
                <w:sz w:val="20"/>
                <w:szCs w:val="20"/>
              </w:rPr>
              <w:t xml:space="preserve"> 3-14 pp. 360</w:t>
            </w:r>
            <w:r w:rsidRPr="00C46C1D">
              <w:rPr>
                <w:rFonts w:ascii="Abadi MT Condensed Light" w:eastAsia="Times New Roman" w:hAnsi="Abadi MT Condensed Light" w:cs="Times New Roman"/>
                <w:color w:val="000000"/>
                <w:sz w:val="20"/>
                <w:szCs w:val="20"/>
              </w:rPr>
              <w:t>-</w:t>
            </w:r>
            <w:r>
              <w:rPr>
                <w:rFonts w:ascii="Abadi MT Condensed Light" w:eastAsia="Times New Roman" w:hAnsi="Abadi MT Condensed Light" w:cs="Times New Roman"/>
                <w:color w:val="000000"/>
                <w:sz w:val="20"/>
                <w:szCs w:val="20"/>
              </w:rPr>
              <w:t>361</w:t>
            </w:r>
          </w:p>
          <w:p w14:paraId="5FD5BFA5" w14:textId="5DD3DE93" w:rsidR="00A07F8E" w:rsidRPr="00C46C1D" w:rsidRDefault="00A07F8E"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0" w:type="dxa"/>
            <w:noWrap/>
            <w:hideMark/>
          </w:tcPr>
          <w:p w14:paraId="2625F582" w14:textId="18F0B7DB" w:rsidR="00A07F8E" w:rsidRPr="00C46C1D" w:rsidRDefault="00B732A4" w:rsidP="00A07F8E">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roofErr w:type="gramStart"/>
            <w:r>
              <w:rPr>
                <w:rFonts w:ascii="Abadi MT Condensed Light" w:eastAsia="Times New Roman" w:hAnsi="Abadi MT Condensed Light" w:cs="Times New Roman"/>
                <w:color w:val="000000"/>
                <w:sz w:val="20"/>
                <w:szCs w:val="20"/>
              </w:rPr>
              <w:t>self</w:t>
            </w:r>
            <w:proofErr w:type="gramEnd"/>
            <w:r>
              <w:rPr>
                <w:rFonts w:ascii="Abadi MT Condensed Light" w:eastAsia="Times New Roman" w:hAnsi="Abadi MT Condensed Light" w:cs="Times New Roman"/>
                <w:color w:val="000000"/>
                <w:sz w:val="20"/>
                <w:szCs w:val="20"/>
              </w:rPr>
              <w:t xml:space="preserve"> test: post test </w:t>
            </w:r>
            <w:proofErr w:type="spellStart"/>
            <w:r>
              <w:rPr>
                <w:rFonts w:ascii="Abadi MT Condensed Light" w:eastAsia="Times New Roman" w:hAnsi="Abadi MT Condensed Light" w:cs="Times New Roman"/>
                <w:color w:val="000000"/>
                <w:sz w:val="20"/>
                <w:szCs w:val="20"/>
              </w:rPr>
              <w:t>capitolo</w:t>
            </w:r>
            <w:proofErr w:type="spellEnd"/>
            <w:r>
              <w:rPr>
                <w:rFonts w:ascii="Abadi MT Condensed Light" w:eastAsia="Times New Roman" w:hAnsi="Abadi MT Condensed Light" w:cs="Times New Roman"/>
                <w:color w:val="000000"/>
                <w:sz w:val="20"/>
                <w:szCs w:val="20"/>
              </w:rPr>
              <w:t xml:space="preserve"> 9</w:t>
            </w:r>
          </w:p>
        </w:tc>
      </w:tr>
    </w:tbl>
    <w:p w14:paraId="3ACA89F9" w14:textId="77777777" w:rsidR="00A07F8E" w:rsidRDefault="00A07F8E" w:rsidP="003B0F2C">
      <w:pPr>
        <w:rPr>
          <w:rFonts w:ascii="Abadi MT Condensed Light" w:hAnsi="Abadi MT Condensed Light"/>
          <w:sz w:val="20"/>
          <w:szCs w:val="20"/>
        </w:rPr>
      </w:pPr>
    </w:p>
    <w:p w14:paraId="6FCC71C3" w14:textId="77777777" w:rsidR="007F302D" w:rsidRDefault="007F302D" w:rsidP="003B0F2C">
      <w:pPr>
        <w:rPr>
          <w:rFonts w:ascii="Abadi MT Condensed Light" w:hAnsi="Abadi MT Condensed Light"/>
          <w:sz w:val="20"/>
          <w:szCs w:val="20"/>
        </w:rPr>
      </w:pPr>
    </w:p>
    <w:p w14:paraId="11352FDE" w14:textId="77777777" w:rsidR="007F302D" w:rsidRDefault="007F302D" w:rsidP="003B0F2C">
      <w:pPr>
        <w:rPr>
          <w:rFonts w:ascii="Abadi MT Condensed Light" w:hAnsi="Abadi MT Condensed Light"/>
          <w:sz w:val="20"/>
          <w:szCs w:val="20"/>
        </w:rPr>
      </w:pPr>
    </w:p>
    <w:p w14:paraId="23CB5255" w14:textId="2289742B" w:rsidR="00C91FCC" w:rsidRPr="00C91FCC" w:rsidRDefault="00C91FCC" w:rsidP="004509A3">
      <w:pPr>
        <w:spacing w:line="360" w:lineRule="auto"/>
        <w:rPr>
          <w:rFonts w:asciiTheme="majorHAnsi" w:hAnsiTheme="majorHAnsi"/>
          <w:b/>
          <w:u w:val="single"/>
        </w:rPr>
      </w:pPr>
      <w:r w:rsidRPr="005C0BC3">
        <w:rPr>
          <w:rFonts w:asciiTheme="majorHAnsi" w:hAnsiTheme="majorHAnsi"/>
          <w:b/>
          <w:u w:val="single"/>
        </w:rPr>
        <w:t xml:space="preserve">Date </w:t>
      </w:r>
      <w:proofErr w:type="spellStart"/>
      <w:r w:rsidRPr="005C0BC3">
        <w:rPr>
          <w:rFonts w:asciiTheme="majorHAnsi" w:hAnsiTheme="majorHAnsi"/>
          <w:b/>
          <w:u w:val="single"/>
        </w:rPr>
        <w:t>esami</w:t>
      </w:r>
      <w:proofErr w:type="spellEnd"/>
      <w:r w:rsidRPr="005C0BC3">
        <w:rPr>
          <w:rFonts w:asciiTheme="majorHAnsi" w:hAnsiTheme="majorHAnsi"/>
          <w:b/>
          <w:u w:val="single"/>
        </w:rPr>
        <w:t xml:space="preserve"> </w:t>
      </w:r>
      <w:proofErr w:type="spellStart"/>
      <w:r w:rsidRPr="005C0BC3">
        <w:rPr>
          <w:rFonts w:asciiTheme="majorHAnsi" w:hAnsiTheme="majorHAnsi"/>
          <w:b/>
          <w:u w:val="single"/>
        </w:rPr>
        <w:t>finali</w:t>
      </w:r>
      <w:proofErr w:type="spellEnd"/>
      <w:r w:rsidRPr="005C0BC3">
        <w:rPr>
          <w:rFonts w:asciiTheme="majorHAnsi" w:hAnsiTheme="majorHAnsi"/>
          <w:b/>
          <w:u w:val="single"/>
        </w:rPr>
        <w:t>:</w:t>
      </w:r>
    </w:p>
    <w:p w14:paraId="15F857D6" w14:textId="4FE1A92D" w:rsidR="0065208D" w:rsidRDefault="0065208D" w:rsidP="004509A3">
      <w:pPr>
        <w:spacing w:line="360" w:lineRule="auto"/>
        <w:rPr>
          <w:rFonts w:asciiTheme="majorHAnsi" w:eastAsia="Times New Roman" w:hAnsiTheme="majorHAnsi" w:cs="Times New Roman"/>
          <w:color w:val="000000"/>
        </w:rPr>
      </w:pPr>
      <w:r>
        <w:rPr>
          <w:rFonts w:asciiTheme="majorHAnsi" w:eastAsia="Times New Roman" w:hAnsiTheme="majorHAnsi" w:cs="Times New Roman"/>
          <w:color w:val="000000"/>
        </w:rPr>
        <w:t>2040.001 (10 am)</w:t>
      </w:r>
      <w:r w:rsidR="000C3E90">
        <w:rPr>
          <w:rFonts w:asciiTheme="majorHAnsi" w:eastAsia="Times New Roman" w:hAnsiTheme="majorHAnsi" w:cs="Times New Roman"/>
          <w:color w:val="000000"/>
        </w:rPr>
        <w:t xml:space="preserve">:  </w:t>
      </w:r>
      <w:r w:rsidR="000C3E90">
        <w:rPr>
          <w:rFonts w:asciiTheme="majorHAnsi" w:eastAsia="Times New Roman" w:hAnsiTheme="majorHAnsi" w:cs="Times New Roman"/>
          <w:color w:val="000000"/>
        </w:rPr>
        <w:tab/>
      </w:r>
      <w:r w:rsidR="000C3E90" w:rsidRPr="0065208D">
        <w:rPr>
          <w:rFonts w:asciiTheme="majorHAnsi" w:eastAsia="Times New Roman" w:hAnsiTheme="majorHAnsi" w:cs="Times New Roman"/>
          <w:color w:val="000000"/>
        </w:rPr>
        <w:t>Saturday, December 5</w:t>
      </w:r>
      <w:r w:rsidR="000C3E90" w:rsidRPr="0065208D">
        <w:rPr>
          <w:rFonts w:asciiTheme="majorHAnsi" w:eastAsia="Times New Roman" w:hAnsiTheme="majorHAnsi" w:cs="Times New Roman"/>
          <w:color w:val="000000"/>
        </w:rPr>
        <w:tab/>
        <w:t>(8:00 a.m. - 10:00 a.m.)</w:t>
      </w:r>
    </w:p>
    <w:p w14:paraId="734E79B1" w14:textId="3E5449DF" w:rsidR="0065208D" w:rsidRDefault="0065208D" w:rsidP="004509A3">
      <w:pPr>
        <w:spacing w:line="360" w:lineRule="auto"/>
        <w:rPr>
          <w:rFonts w:asciiTheme="majorHAnsi" w:eastAsia="Times New Roman" w:hAnsiTheme="majorHAnsi" w:cs="Times New Roman"/>
          <w:color w:val="000000"/>
        </w:rPr>
      </w:pPr>
      <w:r>
        <w:rPr>
          <w:rFonts w:asciiTheme="majorHAnsi" w:eastAsia="Times New Roman" w:hAnsiTheme="majorHAnsi" w:cs="Times New Roman"/>
          <w:color w:val="000000"/>
        </w:rPr>
        <w:t>2040.002 (11 am)</w:t>
      </w:r>
      <w:r w:rsidR="000C3E90">
        <w:rPr>
          <w:rFonts w:asciiTheme="majorHAnsi" w:eastAsia="Times New Roman" w:hAnsiTheme="majorHAnsi" w:cs="Times New Roman"/>
          <w:color w:val="000000"/>
        </w:rPr>
        <w:t>:</w:t>
      </w:r>
      <w:r w:rsidR="000C3E90">
        <w:rPr>
          <w:rFonts w:asciiTheme="majorHAnsi" w:eastAsia="Times New Roman" w:hAnsiTheme="majorHAnsi" w:cs="Times New Roman"/>
          <w:color w:val="000000"/>
        </w:rPr>
        <w:tab/>
      </w:r>
      <w:r w:rsidR="000C3E90" w:rsidRPr="0065208D">
        <w:rPr>
          <w:rFonts w:asciiTheme="majorHAnsi" w:eastAsia="Times New Roman" w:hAnsiTheme="majorHAnsi" w:cs="Times New Roman"/>
          <w:color w:val="000000"/>
        </w:rPr>
        <w:t xml:space="preserve">Monday, December 7 </w:t>
      </w:r>
      <w:r w:rsidR="000C3E90" w:rsidRPr="0065208D">
        <w:rPr>
          <w:rFonts w:asciiTheme="majorHAnsi" w:eastAsia="Times New Roman" w:hAnsiTheme="majorHAnsi" w:cs="Times New Roman"/>
          <w:color w:val="000000"/>
        </w:rPr>
        <w:tab/>
        <w:t>(10:30 a.m. - 12:30 p.m.)</w:t>
      </w:r>
    </w:p>
    <w:p w14:paraId="12B413D2" w14:textId="5A153CCD" w:rsidR="0065208D" w:rsidRPr="004509A3" w:rsidRDefault="0065208D" w:rsidP="004509A3">
      <w:pPr>
        <w:spacing w:line="360" w:lineRule="auto"/>
        <w:rPr>
          <w:rFonts w:asciiTheme="majorHAnsi" w:hAnsiTheme="majorHAnsi"/>
        </w:rPr>
      </w:pPr>
      <w:r>
        <w:rPr>
          <w:rFonts w:asciiTheme="majorHAnsi" w:eastAsia="Times New Roman" w:hAnsiTheme="majorHAnsi" w:cs="Times New Roman"/>
          <w:color w:val="000000"/>
        </w:rPr>
        <w:t>2040.003</w:t>
      </w:r>
      <w:r w:rsidR="000C3E90">
        <w:rPr>
          <w:rFonts w:asciiTheme="majorHAnsi" w:eastAsia="Times New Roman" w:hAnsiTheme="majorHAnsi" w:cs="Times New Roman"/>
          <w:color w:val="000000"/>
        </w:rPr>
        <w:t xml:space="preserve"> (1 pm):</w:t>
      </w:r>
      <w:r w:rsidR="000C3E90">
        <w:rPr>
          <w:rFonts w:asciiTheme="majorHAnsi" w:eastAsia="Times New Roman" w:hAnsiTheme="majorHAnsi" w:cs="Times New Roman"/>
          <w:color w:val="000000"/>
        </w:rPr>
        <w:tab/>
      </w:r>
      <w:r w:rsidR="000C3E90" w:rsidRPr="0065208D">
        <w:rPr>
          <w:rFonts w:asciiTheme="majorHAnsi" w:eastAsia="Times New Roman" w:hAnsiTheme="majorHAnsi" w:cs="Times New Roman"/>
          <w:color w:val="000000"/>
        </w:rPr>
        <w:t xml:space="preserve">Saturday, December 5 </w:t>
      </w:r>
      <w:r w:rsidR="000C3E90" w:rsidRPr="0065208D">
        <w:rPr>
          <w:rFonts w:asciiTheme="majorHAnsi" w:eastAsia="Times New Roman" w:hAnsiTheme="majorHAnsi" w:cs="Times New Roman"/>
          <w:color w:val="000000"/>
        </w:rPr>
        <w:tab/>
        <w:t xml:space="preserve">(10:30 a.m. - 12:30 </w:t>
      </w:r>
      <w:bookmarkStart w:id="0" w:name="_GoBack"/>
      <w:bookmarkEnd w:id="0"/>
      <w:r w:rsidR="000C3E90" w:rsidRPr="0065208D">
        <w:rPr>
          <w:rFonts w:asciiTheme="majorHAnsi" w:eastAsia="Times New Roman" w:hAnsiTheme="majorHAnsi" w:cs="Times New Roman"/>
          <w:color w:val="000000"/>
        </w:rPr>
        <w:t>p.m.)</w:t>
      </w:r>
    </w:p>
    <w:sectPr w:rsidR="0065208D" w:rsidRPr="004509A3" w:rsidSect="003B0F2C">
      <w:pgSz w:w="15840" w:h="12240" w:orient="landscape"/>
      <w:pgMar w:top="1440" w:right="1008" w:bottom="990" w:left="1008" w:header="720" w:footer="720" w:gutter="0"/>
      <w:pgBorders>
        <w:top w:val="dotted" w:sz="4" w:space="1" w:color="C0504D" w:themeColor="accent2"/>
        <w:left w:val="dotted" w:sz="4" w:space="4" w:color="C0504D" w:themeColor="accent2"/>
        <w:bottom w:val="dotted" w:sz="4" w:space="1" w:color="C0504D" w:themeColor="accent2"/>
        <w:right w:val="dotted" w:sz="4" w:space="4" w:color="C0504D"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7516845"/>
    <w:multiLevelType w:val="hybridMultilevel"/>
    <w:tmpl w:val="D084D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B6D72"/>
    <w:multiLevelType w:val="hybridMultilevel"/>
    <w:tmpl w:val="F6C6A800"/>
    <w:lvl w:ilvl="0" w:tplc="12827048">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2C"/>
    <w:rsid w:val="00006CE5"/>
    <w:rsid w:val="00012255"/>
    <w:rsid w:val="000316BA"/>
    <w:rsid w:val="0003650A"/>
    <w:rsid w:val="000406D8"/>
    <w:rsid w:val="00050D96"/>
    <w:rsid w:val="000652AB"/>
    <w:rsid w:val="000835AB"/>
    <w:rsid w:val="000A2F10"/>
    <w:rsid w:val="000C3E90"/>
    <w:rsid w:val="000E3B86"/>
    <w:rsid w:val="000F07E3"/>
    <w:rsid w:val="00102301"/>
    <w:rsid w:val="00107CBA"/>
    <w:rsid w:val="00115DFA"/>
    <w:rsid w:val="0012742D"/>
    <w:rsid w:val="001575F3"/>
    <w:rsid w:val="00171703"/>
    <w:rsid w:val="001814BD"/>
    <w:rsid w:val="001A1DAF"/>
    <w:rsid w:val="001A420E"/>
    <w:rsid w:val="001A7898"/>
    <w:rsid w:val="001B2A11"/>
    <w:rsid w:val="001C4570"/>
    <w:rsid w:val="002170D4"/>
    <w:rsid w:val="00227099"/>
    <w:rsid w:val="00231329"/>
    <w:rsid w:val="0024092C"/>
    <w:rsid w:val="0024228B"/>
    <w:rsid w:val="002555A8"/>
    <w:rsid w:val="00280102"/>
    <w:rsid w:val="002808AB"/>
    <w:rsid w:val="0028545B"/>
    <w:rsid w:val="002A458F"/>
    <w:rsid w:val="002B0E61"/>
    <w:rsid w:val="002C21DD"/>
    <w:rsid w:val="002C4B3F"/>
    <w:rsid w:val="002C4F17"/>
    <w:rsid w:val="002E56A0"/>
    <w:rsid w:val="002F0215"/>
    <w:rsid w:val="002F290E"/>
    <w:rsid w:val="00306A4E"/>
    <w:rsid w:val="00310EF2"/>
    <w:rsid w:val="00321016"/>
    <w:rsid w:val="003321FB"/>
    <w:rsid w:val="00363578"/>
    <w:rsid w:val="00377155"/>
    <w:rsid w:val="00381700"/>
    <w:rsid w:val="003870D3"/>
    <w:rsid w:val="00392568"/>
    <w:rsid w:val="003A778F"/>
    <w:rsid w:val="003B0F2C"/>
    <w:rsid w:val="004022A4"/>
    <w:rsid w:val="00410AF3"/>
    <w:rsid w:val="0041150E"/>
    <w:rsid w:val="00424EBB"/>
    <w:rsid w:val="00443252"/>
    <w:rsid w:val="00444265"/>
    <w:rsid w:val="004509A3"/>
    <w:rsid w:val="00483CAF"/>
    <w:rsid w:val="004A2702"/>
    <w:rsid w:val="004C0137"/>
    <w:rsid w:val="004D16D0"/>
    <w:rsid w:val="004D4487"/>
    <w:rsid w:val="00504159"/>
    <w:rsid w:val="0050706B"/>
    <w:rsid w:val="0051209A"/>
    <w:rsid w:val="00513F4B"/>
    <w:rsid w:val="0052324A"/>
    <w:rsid w:val="0052427D"/>
    <w:rsid w:val="005322E4"/>
    <w:rsid w:val="00532E41"/>
    <w:rsid w:val="00542624"/>
    <w:rsid w:val="00546D47"/>
    <w:rsid w:val="00553AE6"/>
    <w:rsid w:val="00570B93"/>
    <w:rsid w:val="00581DB5"/>
    <w:rsid w:val="00587171"/>
    <w:rsid w:val="005C35AE"/>
    <w:rsid w:val="005C4FDE"/>
    <w:rsid w:val="005C72DD"/>
    <w:rsid w:val="00605AD7"/>
    <w:rsid w:val="0061022D"/>
    <w:rsid w:val="00617BBF"/>
    <w:rsid w:val="00631060"/>
    <w:rsid w:val="0063688E"/>
    <w:rsid w:val="0065208D"/>
    <w:rsid w:val="0065422D"/>
    <w:rsid w:val="0068206C"/>
    <w:rsid w:val="006E0D73"/>
    <w:rsid w:val="006F7512"/>
    <w:rsid w:val="0071012C"/>
    <w:rsid w:val="00714193"/>
    <w:rsid w:val="00721BEA"/>
    <w:rsid w:val="007305AB"/>
    <w:rsid w:val="00734C93"/>
    <w:rsid w:val="00762206"/>
    <w:rsid w:val="00773B77"/>
    <w:rsid w:val="00781E51"/>
    <w:rsid w:val="00782E39"/>
    <w:rsid w:val="007A0896"/>
    <w:rsid w:val="007A360D"/>
    <w:rsid w:val="007B2064"/>
    <w:rsid w:val="007C5E45"/>
    <w:rsid w:val="007D140F"/>
    <w:rsid w:val="007E0813"/>
    <w:rsid w:val="007F0083"/>
    <w:rsid w:val="007F302D"/>
    <w:rsid w:val="00802F79"/>
    <w:rsid w:val="00806A3B"/>
    <w:rsid w:val="008328C5"/>
    <w:rsid w:val="00837694"/>
    <w:rsid w:val="00876B32"/>
    <w:rsid w:val="00876EA3"/>
    <w:rsid w:val="00882105"/>
    <w:rsid w:val="00886C6E"/>
    <w:rsid w:val="00895885"/>
    <w:rsid w:val="008A4E39"/>
    <w:rsid w:val="008B2EDF"/>
    <w:rsid w:val="008C1919"/>
    <w:rsid w:val="008C3327"/>
    <w:rsid w:val="008D422D"/>
    <w:rsid w:val="008D47D5"/>
    <w:rsid w:val="008E22E6"/>
    <w:rsid w:val="008E5C8E"/>
    <w:rsid w:val="008E7BAD"/>
    <w:rsid w:val="00901373"/>
    <w:rsid w:val="00904FB4"/>
    <w:rsid w:val="009077E8"/>
    <w:rsid w:val="00932C8B"/>
    <w:rsid w:val="0094457B"/>
    <w:rsid w:val="009456BB"/>
    <w:rsid w:val="00947BFC"/>
    <w:rsid w:val="0095623D"/>
    <w:rsid w:val="009616D7"/>
    <w:rsid w:val="00964492"/>
    <w:rsid w:val="00970F64"/>
    <w:rsid w:val="009724F3"/>
    <w:rsid w:val="009743D2"/>
    <w:rsid w:val="0097514E"/>
    <w:rsid w:val="009754F5"/>
    <w:rsid w:val="00983A7B"/>
    <w:rsid w:val="0099051D"/>
    <w:rsid w:val="00992036"/>
    <w:rsid w:val="00995568"/>
    <w:rsid w:val="009965E8"/>
    <w:rsid w:val="009B6721"/>
    <w:rsid w:val="009C134F"/>
    <w:rsid w:val="009C5119"/>
    <w:rsid w:val="009F1C0E"/>
    <w:rsid w:val="00A07F8E"/>
    <w:rsid w:val="00A13743"/>
    <w:rsid w:val="00A15C0D"/>
    <w:rsid w:val="00A30715"/>
    <w:rsid w:val="00A36F8A"/>
    <w:rsid w:val="00A45B37"/>
    <w:rsid w:val="00A461D4"/>
    <w:rsid w:val="00A54C6B"/>
    <w:rsid w:val="00A56256"/>
    <w:rsid w:val="00A5796B"/>
    <w:rsid w:val="00A67875"/>
    <w:rsid w:val="00A719B5"/>
    <w:rsid w:val="00A81C78"/>
    <w:rsid w:val="00A85D4B"/>
    <w:rsid w:val="00AA2EDB"/>
    <w:rsid w:val="00AA409A"/>
    <w:rsid w:val="00AB0A6A"/>
    <w:rsid w:val="00AB1558"/>
    <w:rsid w:val="00AB3973"/>
    <w:rsid w:val="00AB7591"/>
    <w:rsid w:val="00AC1742"/>
    <w:rsid w:val="00AC3CA8"/>
    <w:rsid w:val="00AD28A6"/>
    <w:rsid w:val="00B06A72"/>
    <w:rsid w:val="00B07304"/>
    <w:rsid w:val="00B13EE4"/>
    <w:rsid w:val="00B26411"/>
    <w:rsid w:val="00B32095"/>
    <w:rsid w:val="00B5392F"/>
    <w:rsid w:val="00B658ED"/>
    <w:rsid w:val="00B732A4"/>
    <w:rsid w:val="00B80284"/>
    <w:rsid w:val="00B916B7"/>
    <w:rsid w:val="00BA10B8"/>
    <w:rsid w:val="00BB3B82"/>
    <w:rsid w:val="00BB6781"/>
    <w:rsid w:val="00BD6D25"/>
    <w:rsid w:val="00BD6D97"/>
    <w:rsid w:val="00BE3480"/>
    <w:rsid w:val="00BF21EC"/>
    <w:rsid w:val="00C00E42"/>
    <w:rsid w:val="00C215E6"/>
    <w:rsid w:val="00C36B2D"/>
    <w:rsid w:val="00C43DBA"/>
    <w:rsid w:val="00C527E5"/>
    <w:rsid w:val="00C55955"/>
    <w:rsid w:val="00C85571"/>
    <w:rsid w:val="00C91213"/>
    <w:rsid w:val="00C91FCC"/>
    <w:rsid w:val="00C932F5"/>
    <w:rsid w:val="00CA5875"/>
    <w:rsid w:val="00CD18D6"/>
    <w:rsid w:val="00D0195B"/>
    <w:rsid w:val="00D05196"/>
    <w:rsid w:val="00D32216"/>
    <w:rsid w:val="00D40476"/>
    <w:rsid w:val="00D40667"/>
    <w:rsid w:val="00D72E97"/>
    <w:rsid w:val="00D8498D"/>
    <w:rsid w:val="00D90455"/>
    <w:rsid w:val="00D94FD3"/>
    <w:rsid w:val="00DA29F8"/>
    <w:rsid w:val="00DD73B8"/>
    <w:rsid w:val="00E0027A"/>
    <w:rsid w:val="00E067C7"/>
    <w:rsid w:val="00E12C7B"/>
    <w:rsid w:val="00E1622E"/>
    <w:rsid w:val="00E17DAD"/>
    <w:rsid w:val="00E409B2"/>
    <w:rsid w:val="00E502ED"/>
    <w:rsid w:val="00E56EEB"/>
    <w:rsid w:val="00E57159"/>
    <w:rsid w:val="00E857BB"/>
    <w:rsid w:val="00E97214"/>
    <w:rsid w:val="00EA1BA4"/>
    <w:rsid w:val="00EA383E"/>
    <w:rsid w:val="00EA5FE4"/>
    <w:rsid w:val="00EB0BFE"/>
    <w:rsid w:val="00EB2D71"/>
    <w:rsid w:val="00EC3208"/>
    <w:rsid w:val="00ED2078"/>
    <w:rsid w:val="00F04852"/>
    <w:rsid w:val="00F07160"/>
    <w:rsid w:val="00F20E2D"/>
    <w:rsid w:val="00F30C1E"/>
    <w:rsid w:val="00F312D8"/>
    <w:rsid w:val="00F41433"/>
    <w:rsid w:val="00F47305"/>
    <w:rsid w:val="00F6316C"/>
    <w:rsid w:val="00F75BAE"/>
    <w:rsid w:val="00F9232B"/>
    <w:rsid w:val="00FB18B9"/>
    <w:rsid w:val="00FB4FAF"/>
    <w:rsid w:val="00FD78A8"/>
    <w:rsid w:val="00FE4A4F"/>
    <w:rsid w:val="00FF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A1E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2C"/>
  </w:style>
  <w:style w:type="paragraph" w:styleId="Heading1">
    <w:name w:val="heading 1"/>
    <w:basedOn w:val="Normal"/>
    <w:next w:val="Normal"/>
    <w:link w:val="Heading1Char"/>
    <w:uiPriority w:val="99"/>
    <w:qFormat/>
    <w:rsid w:val="003B0F2C"/>
    <w:pPr>
      <w:keepNext/>
      <w:outlineLvl w:val="0"/>
    </w:pPr>
    <w:rPr>
      <w:rFonts w:ascii="Times New Roman" w:eastAsia="Times New Roman" w:hAnsi="Times New Roman" w:cs="Times New Roman"/>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0F2C"/>
    <w:rPr>
      <w:rFonts w:ascii="Times New Roman" w:eastAsia="Times New Roman" w:hAnsi="Times New Roman" w:cs="Times New Roman"/>
      <w:b/>
      <w:bCs/>
      <w:u w:val="single"/>
    </w:rPr>
  </w:style>
  <w:style w:type="table" w:styleId="LightGrid">
    <w:name w:val="Light Grid"/>
    <w:basedOn w:val="TableNormal"/>
    <w:uiPriority w:val="62"/>
    <w:rsid w:val="003B0F2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3B0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B0F2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82105"/>
    <w:pPr>
      <w:ind w:left="720"/>
      <w:contextualSpacing/>
    </w:pPr>
    <w:rPr>
      <w:lang w:eastAsia="ja-JP"/>
    </w:rPr>
  </w:style>
  <w:style w:type="paragraph" w:styleId="Subtitle">
    <w:name w:val="Subtitle"/>
    <w:basedOn w:val="Normal"/>
    <w:next w:val="Normal"/>
    <w:link w:val="SubtitleChar"/>
    <w:uiPriority w:val="11"/>
    <w:qFormat/>
    <w:rsid w:val="00F312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312D8"/>
    <w:rPr>
      <w:rFonts w:asciiTheme="majorHAnsi" w:eastAsiaTheme="majorEastAsia" w:hAnsiTheme="majorHAnsi" w:cstheme="majorBidi"/>
      <w:i/>
      <w:iCs/>
      <w:color w:val="4F81BD" w:themeColor="accent1"/>
      <w:spacing w:val="15"/>
    </w:rPr>
  </w:style>
  <w:style w:type="character" w:styleId="CommentReference">
    <w:name w:val="annotation reference"/>
    <w:basedOn w:val="DefaultParagraphFont"/>
    <w:uiPriority w:val="99"/>
    <w:semiHidden/>
    <w:unhideWhenUsed/>
    <w:rsid w:val="006E0D73"/>
    <w:rPr>
      <w:sz w:val="18"/>
      <w:szCs w:val="18"/>
    </w:rPr>
  </w:style>
  <w:style w:type="paragraph" w:styleId="CommentText">
    <w:name w:val="annotation text"/>
    <w:basedOn w:val="Normal"/>
    <w:link w:val="CommentTextChar"/>
    <w:uiPriority w:val="99"/>
    <w:semiHidden/>
    <w:unhideWhenUsed/>
    <w:rsid w:val="006E0D73"/>
  </w:style>
  <w:style w:type="character" w:customStyle="1" w:styleId="CommentTextChar">
    <w:name w:val="Comment Text Char"/>
    <w:basedOn w:val="DefaultParagraphFont"/>
    <w:link w:val="CommentText"/>
    <w:uiPriority w:val="99"/>
    <w:semiHidden/>
    <w:rsid w:val="006E0D73"/>
  </w:style>
  <w:style w:type="table" w:styleId="LightShading-Accent1">
    <w:name w:val="Light Shading Accent 1"/>
    <w:basedOn w:val="TableNormal"/>
    <w:uiPriority w:val="60"/>
    <w:rsid w:val="00410AF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A15C0D"/>
    <w:rPr>
      <w:b/>
      <w:bCs/>
      <w:sz w:val="20"/>
      <w:szCs w:val="20"/>
    </w:rPr>
  </w:style>
  <w:style w:type="character" w:customStyle="1" w:styleId="CommentSubjectChar">
    <w:name w:val="Comment Subject Char"/>
    <w:basedOn w:val="CommentTextChar"/>
    <w:link w:val="CommentSubject"/>
    <w:uiPriority w:val="99"/>
    <w:semiHidden/>
    <w:rsid w:val="00A15C0D"/>
    <w:rPr>
      <w:b/>
      <w:bCs/>
      <w:sz w:val="20"/>
      <w:szCs w:val="20"/>
    </w:rPr>
  </w:style>
  <w:style w:type="paragraph" w:styleId="BalloonText">
    <w:name w:val="Balloon Text"/>
    <w:basedOn w:val="Normal"/>
    <w:link w:val="BalloonTextChar"/>
    <w:uiPriority w:val="99"/>
    <w:semiHidden/>
    <w:unhideWhenUsed/>
    <w:rsid w:val="00A15C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C0D"/>
    <w:rPr>
      <w:rFonts w:ascii="Lucida Grande" w:hAnsi="Lucida Grande" w:cs="Lucida Grande"/>
      <w:sz w:val="18"/>
      <w:szCs w:val="18"/>
    </w:rPr>
  </w:style>
  <w:style w:type="character" w:styleId="Hyperlink">
    <w:name w:val="Hyperlink"/>
    <w:basedOn w:val="DefaultParagraphFont"/>
    <w:uiPriority w:val="99"/>
    <w:unhideWhenUsed/>
    <w:rsid w:val="00D94FD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2C"/>
  </w:style>
  <w:style w:type="paragraph" w:styleId="Heading1">
    <w:name w:val="heading 1"/>
    <w:basedOn w:val="Normal"/>
    <w:next w:val="Normal"/>
    <w:link w:val="Heading1Char"/>
    <w:uiPriority w:val="99"/>
    <w:qFormat/>
    <w:rsid w:val="003B0F2C"/>
    <w:pPr>
      <w:keepNext/>
      <w:outlineLvl w:val="0"/>
    </w:pPr>
    <w:rPr>
      <w:rFonts w:ascii="Times New Roman" w:eastAsia="Times New Roman" w:hAnsi="Times New Roman" w:cs="Times New Roman"/>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0F2C"/>
    <w:rPr>
      <w:rFonts w:ascii="Times New Roman" w:eastAsia="Times New Roman" w:hAnsi="Times New Roman" w:cs="Times New Roman"/>
      <w:b/>
      <w:bCs/>
      <w:u w:val="single"/>
    </w:rPr>
  </w:style>
  <w:style w:type="table" w:styleId="LightGrid">
    <w:name w:val="Light Grid"/>
    <w:basedOn w:val="TableNormal"/>
    <w:uiPriority w:val="62"/>
    <w:rsid w:val="003B0F2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3B0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B0F2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82105"/>
    <w:pPr>
      <w:ind w:left="720"/>
      <w:contextualSpacing/>
    </w:pPr>
    <w:rPr>
      <w:lang w:eastAsia="ja-JP"/>
    </w:rPr>
  </w:style>
  <w:style w:type="paragraph" w:styleId="Subtitle">
    <w:name w:val="Subtitle"/>
    <w:basedOn w:val="Normal"/>
    <w:next w:val="Normal"/>
    <w:link w:val="SubtitleChar"/>
    <w:uiPriority w:val="11"/>
    <w:qFormat/>
    <w:rsid w:val="00F312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312D8"/>
    <w:rPr>
      <w:rFonts w:asciiTheme="majorHAnsi" w:eastAsiaTheme="majorEastAsia" w:hAnsiTheme="majorHAnsi" w:cstheme="majorBidi"/>
      <w:i/>
      <w:iCs/>
      <w:color w:val="4F81BD" w:themeColor="accent1"/>
      <w:spacing w:val="15"/>
    </w:rPr>
  </w:style>
  <w:style w:type="character" w:styleId="CommentReference">
    <w:name w:val="annotation reference"/>
    <w:basedOn w:val="DefaultParagraphFont"/>
    <w:uiPriority w:val="99"/>
    <w:semiHidden/>
    <w:unhideWhenUsed/>
    <w:rsid w:val="006E0D73"/>
    <w:rPr>
      <w:sz w:val="18"/>
      <w:szCs w:val="18"/>
    </w:rPr>
  </w:style>
  <w:style w:type="paragraph" w:styleId="CommentText">
    <w:name w:val="annotation text"/>
    <w:basedOn w:val="Normal"/>
    <w:link w:val="CommentTextChar"/>
    <w:uiPriority w:val="99"/>
    <w:semiHidden/>
    <w:unhideWhenUsed/>
    <w:rsid w:val="006E0D73"/>
  </w:style>
  <w:style w:type="character" w:customStyle="1" w:styleId="CommentTextChar">
    <w:name w:val="Comment Text Char"/>
    <w:basedOn w:val="DefaultParagraphFont"/>
    <w:link w:val="CommentText"/>
    <w:uiPriority w:val="99"/>
    <w:semiHidden/>
    <w:rsid w:val="006E0D73"/>
  </w:style>
  <w:style w:type="table" w:styleId="LightShading-Accent1">
    <w:name w:val="Light Shading Accent 1"/>
    <w:basedOn w:val="TableNormal"/>
    <w:uiPriority w:val="60"/>
    <w:rsid w:val="00410AF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A15C0D"/>
    <w:rPr>
      <w:b/>
      <w:bCs/>
      <w:sz w:val="20"/>
      <w:szCs w:val="20"/>
    </w:rPr>
  </w:style>
  <w:style w:type="character" w:customStyle="1" w:styleId="CommentSubjectChar">
    <w:name w:val="Comment Subject Char"/>
    <w:basedOn w:val="CommentTextChar"/>
    <w:link w:val="CommentSubject"/>
    <w:uiPriority w:val="99"/>
    <w:semiHidden/>
    <w:rsid w:val="00A15C0D"/>
    <w:rPr>
      <w:b/>
      <w:bCs/>
      <w:sz w:val="20"/>
      <w:szCs w:val="20"/>
    </w:rPr>
  </w:style>
  <w:style w:type="paragraph" w:styleId="BalloonText">
    <w:name w:val="Balloon Text"/>
    <w:basedOn w:val="Normal"/>
    <w:link w:val="BalloonTextChar"/>
    <w:uiPriority w:val="99"/>
    <w:semiHidden/>
    <w:unhideWhenUsed/>
    <w:rsid w:val="00A15C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C0D"/>
    <w:rPr>
      <w:rFonts w:ascii="Lucida Grande" w:hAnsi="Lucida Grande" w:cs="Lucida Grande"/>
      <w:sz w:val="18"/>
      <w:szCs w:val="18"/>
    </w:rPr>
  </w:style>
  <w:style w:type="character" w:styleId="Hyperlink">
    <w:name w:val="Hyperlink"/>
    <w:basedOn w:val="DefaultParagraphFont"/>
    <w:uiPriority w:val="99"/>
    <w:unhideWhenUsed/>
    <w:rsid w:val="00D94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89625">
      <w:bodyDiv w:val="1"/>
      <w:marLeft w:val="0"/>
      <w:marRight w:val="0"/>
      <w:marTop w:val="0"/>
      <w:marBottom w:val="0"/>
      <w:divBdr>
        <w:top w:val="none" w:sz="0" w:space="0" w:color="auto"/>
        <w:left w:val="none" w:sz="0" w:space="0" w:color="auto"/>
        <w:bottom w:val="none" w:sz="0" w:space="0" w:color="auto"/>
        <w:right w:val="none" w:sz="0" w:space="0" w:color="auto"/>
      </w:divBdr>
    </w:div>
    <w:div w:id="286394194">
      <w:bodyDiv w:val="1"/>
      <w:marLeft w:val="0"/>
      <w:marRight w:val="0"/>
      <w:marTop w:val="0"/>
      <w:marBottom w:val="0"/>
      <w:divBdr>
        <w:top w:val="none" w:sz="0" w:space="0" w:color="auto"/>
        <w:left w:val="none" w:sz="0" w:space="0" w:color="auto"/>
        <w:bottom w:val="none" w:sz="0" w:space="0" w:color="auto"/>
        <w:right w:val="none" w:sz="0" w:space="0" w:color="auto"/>
      </w:divBdr>
    </w:div>
    <w:div w:id="337659080">
      <w:bodyDiv w:val="1"/>
      <w:marLeft w:val="0"/>
      <w:marRight w:val="0"/>
      <w:marTop w:val="0"/>
      <w:marBottom w:val="0"/>
      <w:divBdr>
        <w:top w:val="none" w:sz="0" w:space="0" w:color="auto"/>
        <w:left w:val="none" w:sz="0" w:space="0" w:color="auto"/>
        <w:bottom w:val="none" w:sz="0" w:space="0" w:color="auto"/>
        <w:right w:val="none" w:sz="0" w:space="0" w:color="auto"/>
      </w:divBdr>
    </w:div>
    <w:div w:id="728112550">
      <w:bodyDiv w:val="1"/>
      <w:marLeft w:val="0"/>
      <w:marRight w:val="0"/>
      <w:marTop w:val="0"/>
      <w:marBottom w:val="0"/>
      <w:divBdr>
        <w:top w:val="none" w:sz="0" w:space="0" w:color="auto"/>
        <w:left w:val="none" w:sz="0" w:space="0" w:color="auto"/>
        <w:bottom w:val="none" w:sz="0" w:space="0" w:color="auto"/>
        <w:right w:val="none" w:sz="0" w:space="0" w:color="auto"/>
      </w:divBdr>
    </w:div>
    <w:div w:id="1223560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unt.edu/csrr" TargetMode="External"/><Relationship Id="rId8" Type="http://schemas.openxmlformats.org/officeDocument/2006/relationships/hyperlink" Target="http://inhouse.unt.edu/class-syllabi-expertise-available-faculty-profile-system" TargetMode="External"/><Relationship Id="rId9" Type="http://schemas.openxmlformats.org/officeDocument/2006/relationships/hyperlink" Target="http://disability.unt.edu/parents-faculty-staff/taglines" TargetMode="External"/><Relationship Id="rId10" Type="http://schemas.openxmlformats.org/officeDocument/2006/relationships/hyperlink" Target="http://registrar.unt.edu/registration/fall-registr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CE0D6-26B9-8042-AA88-26AAEE1B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10</Pages>
  <Words>3545</Words>
  <Characters>20211</Characters>
  <Application>Microsoft Macintosh Word</Application>
  <DocSecurity>0</DocSecurity>
  <Lines>168</Lines>
  <Paragraphs>47</Paragraphs>
  <ScaleCrop>false</ScaleCrop>
  <Company>UNT</Company>
  <LinksUpToDate>false</LinksUpToDate>
  <CharactersWithSpaces>23709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De Santis</dc:creator>
  <cp:keywords/>
  <dc:description/>
  <cp:lastModifiedBy>Andrea Polegato</cp:lastModifiedBy>
  <cp:revision>10</cp:revision>
  <cp:lastPrinted>2014-08-22T18:39:00Z</cp:lastPrinted>
  <dcterms:created xsi:type="dcterms:W3CDTF">2015-08-06T08:31:00Z</dcterms:created>
  <dcterms:modified xsi:type="dcterms:W3CDTF">2015-08-24T03:04:00Z</dcterms:modified>
</cp:coreProperties>
</file>